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A8F" w:rsidRDefault="004C36FC" w:rsidP="00961A8F">
      <w:pPr>
        <w:spacing w:after="0"/>
        <w:ind w:left="-54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7ACABC" wp14:editId="53C08F3F">
                <wp:simplePos x="0" y="0"/>
                <wp:positionH relativeFrom="page">
                  <wp:posOffset>495300</wp:posOffset>
                </wp:positionH>
                <wp:positionV relativeFrom="page">
                  <wp:posOffset>276225</wp:posOffset>
                </wp:positionV>
                <wp:extent cx="6791325" cy="506730"/>
                <wp:effectExtent l="0" t="0" r="0" b="762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06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ABE" w:rsidRDefault="006C6ABE" w:rsidP="00B163FB">
                            <w:pPr>
                              <w:pStyle w:val="Heading1"/>
                              <w:ind w:right="60"/>
                              <w:jc w:val="center"/>
                            </w:pPr>
                            <w:r>
                              <w:t>NSF REU-MASS 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A7ACA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pt;margin-top:21.75pt;width:534.75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nctgIAALk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" filled="f" stroked="f">
                <v:textbox style="mso-fit-shape-to-text:t">
                  <w:txbxContent>
                    <w:p w:rsidR="006C6ABE" w:rsidRDefault="006C6ABE" w:rsidP="00B163FB">
                      <w:pPr>
                        <w:pStyle w:val="Heading1"/>
                        <w:ind w:right="60"/>
                        <w:jc w:val="center"/>
                      </w:pPr>
                      <w:r>
                        <w:t>NSF REU-MASS Application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2CCA"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58240" behindDoc="0" locked="0" layoutInCell="1" allowOverlap="1" wp14:anchorId="129DAB57" wp14:editId="45C2DA22">
            <wp:simplePos x="0" y="0"/>
            <wp:positionH relativeFrom="column">
              <wp:posOffset>5429250</wp:posOffset>
            </wp:positionH>
            <wp:positionV relativeFrom="paragraph">
              <wp:posOffset>-247650</wp:posOffset>
            </wp:positionV>
            <wp:extent cx="1019810" cy="1038225"/>
            <wp:effectExtent l="19050" t="0" r="889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CCA"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59264" behindDoc="0" locked="0" layoutInCell="1" allowOverlap="1" wp14:anchorId="5F3726A9" wp14:editId="61D31934">
            <wp:simplePos x="0" y="0"/>
            <wp:positionH relativeFrom="column">
              <wp:posOffset>-419100</wp:posOffset>
            </wp:positionH>
            <wp:positionV relativeFrom="paragraph">
              <wp:posOffset>-304800</wp:posOffset>
            </wp:positionV>
            <wp:extent cx="1143000" cy="1143000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A8F" w:rsidRPr="00961A8F">
        <w:rPr>
          <w:rFonts w:ascii="Times New Roman" w:hAnsi="Times New Roman" w:cs="Times New Roman"/>
          <w:b/>
          <w:sz w:val="28"/>
          <w:szCs w:val="28"/>
        </w:rPr>
        <w:t>NSF R</w:t>
      </w:r>
      <w:r w:rsidR="00961A8F">
        <w:rPr>
          <w:rFonts w:ascii="Times New Roman" w:hAnsi="Times New Roman" w:cs="Times New Roman"/>
          <w:b/>
          <w:sz w:val="28"/>
          <w:szCs w:val="28"/>
        </w:rPr>
        <w:t xml:space="preserve">esearch </w:t>
      </w:r>
      <w:r w:rsidR="00961A8F" w:rsidRPr="00961A8F">
        <w:rPr>
          <w:rFonts w:ascii="Times New Roman" w:hAnsi="Times New Roman" w:cs="Times New Roman"/>
          <w:b/>
          <w:sz w:val="28"/>
          <w:szCs w:val="28"/>
        </w:rPr>
        <w:t>E</w:t>
      </w:r>
      <w:r w:rsidR="00961A8F">
        <w:rPr>
          <w:rFonts w:ascii="Times New Roman" w:hAnsi="Times New Roman" w:cs="Times New Roman"/>
          <w:b/>
          <w:sz w:val="28"/>
          <w:szCs w:val="28"/>
        </w:rPr>
        <w:t xml:space="preserve">xperience for </w:t>
      </w:r>
      <w:r w:rsidR="00961A8F" w:rsidRPr="00961A8F">
        <w:rPr>
          <w:rFonts w:ascii="Times New Roman" w:hAnsi="Times New Roman" w:cs="Times New Roman"/>
          <w:b/>
          <w:sz w:val="28"/>
          <w:szCs w:val="28"/>
        </w:rPr>
        <w:t>U</w:t>
      </w:r>
      <w:r w:rsidR="00961A8F">
        <w:rPr>
          <w:rFonts w:ascii="Times New Roman" w:hAnsi="Times New Roman" w:cs="Times New Roman"/>
          <w:b/>
          <w:sz w:val="28"/>
          <w:szCs w:val="28"/>
        </w:rPr>
        <w:t>ndergraduate</w:t>
      </w:r>
      <w:r w:rsidR="00BC3E99">
        <w:rPr>
          <w:rFonts w:ascii="Times New Roman" w:hAnsi="Times New Roman" w:cs="Times New Roman"/>
          <w:b/>
          <w:sz w:val="28"/>
          <w:szCs w:val="28"/>
        </w:rPr>
        <w:t>s</w:t>
      </w:r>
    </w:p>
    <w:p w:rsidR="00961A8F" w:rsidRPr="00961A8F" w:rsidRDefault="00DD3001" w:rsidP="00961A8F">
      <w:pPr>
        <w:spacing w:after="0"/>
        <w:ind w:left="-54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8F">
        <w:rPr>
          <w:rFonts w:ascii="Times New Roman" w:hAnsi="Times New Roman" w:cs="Times New Roman"/>
          <w:b/>
          <w:sz w:val="28"/>
          <w:szCs w:val="28"/>
        </w:rPr>
        <w:t>Multi</w:t>
      </w:r>
      <w:r w:rsidR="00961A8F" w:rsidRPr="00961A8F">
        <w:rPr>
          <w:rFonts w:ascii="Times New Roman" w:hAnsi="Times New Roman" w:cs="Times New Roman"/>
          <w:b/>
          <w:sz w:val="28"/>
          <w:szCs w:val="28"/>
        </w:rPr>
        <w:t>-</w:t>
      </w:r>
      <w:r w:rsidRPr="00961A8F">
        <w:rPr>
          <w:rFonts w:ascii="Times New Roman" w:hAnsi="Times New Roman" w:cs="Times New Roman"/>
          <w:b/>
          <w:sz w:val="28"/>
          <w:szCs w:val="28"/>
        </w:rPr>
        <w:t>physics of Active</w:t>
      </w:r>
      <w:r w:rsidR="00961A8F" w:rsidRPr="00961A8F">
        <w:rPr>
          <w:rFonts w:ascii="Times New Roman" w:hAnsi="Times New Roman" w:cs="Times New Roman"/>
          <w:b/>
          <w:sz w:val="28"/>
          <w:szCs w:val="28"/>
        </w:rPr>
        <w:t xml:space="preserve"> Systems and Structures</w:t>
      </w:r>
      <w:r w:rsidR="00961A8F">
        <w:rPr>
          <w:rFonts w:ascii="Times New Roman" w:hAnsi="Times New Roman" w:cs="Times New Roman"/>
          <w:b/>
          <w:sz w:val="28"/>
          <w:szCs w:val="28"/>
        </w:rPr>
        <w:t xml:space="preserve"> (MASS)</w:t>
      </w:r>
      <w:r w:rsidRPr="00961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A8F" w:rsidRPr="00400812" w:rsidRDefault="00961A8F" w:rsidP="000E2C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812">
        <w:rPr>
          <w:rFonts w:ascii="Times New Roman" w:hAnsi="Times New Roman" w:cs="Times New Roman"/>
          <w:b/>
          <w:sz w:val="28"/>
          <w:szCs w:val="28"/>
        </w:rPr>
        <w:t xml:space="preserve">Dept. </w:t>
      </w:r>
      <w:r w:rsidR="00BB5EDE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Pr="00400812">
        <w:rPr>
          <w:rFonts w:ascii="Times New Roman" w:hAnsi="Times New Roman" w:cs="Times New Roman"/>
          <w:b/>
          <w:sz w:val="28"/>
          <w:szCs w:val="28"/>
        </w:rPr>
        <w:t>Mechanical Engineering</w:t>
      </w:r>
    </w:p>
    <w:p w:rsidR="00961A8F" w:rsidRDefault="00913B9A" w:rsidP="00961A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BA2153" w:rsidRPr="003D3547">
          <w:rPr>
            <w:rStyle w:val="Hyperlink"/>
            <w:rFonts w:ascii="Times New Roman" w:hAnsi="Times New Roman" w:cs="Times New Roman"/>
            <w:b/>
            <w:sz w:val="28"/>
            <w:szCs w:val="28"/>
          </w:rPr>
          <w:t>www.eng.fsu.edu/reu-mass</w:t>
        </w:r>
      </w:hyperlink>
    </w:p>
    <w:p w:rsidR="004C5678" w:rsidRDefault="004C5678" w:rsidP="00961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26D" w:rsidRPr="00400812" w:rsidRDefault="002F526D" w:rsidP="002F526D">
      <w:pPr>
        <w:pStyle w:val="Heading2"/>
        <w:ind w:left="-540"/>
        <w:jc w:val="center"/>
        <w:rPr>
          <w:rFonts w:ascii="Times New Roman" w:hAnsi="Times New Roman"/>
          <w:sz w:val="32"/>
          <w:szCs w:val="32"/>
        </w:rPr>
      </w:pPr>
      <w:r w:rsidRPr="00400812">
        <w:rPr>
          <w:rFonts w:ascii="Times New Roman" w:hAnsi="Times New Roman"/>
          <w:sz w:val="32"/>
          <w:szCs w:val="32"/>
        </w:rPr>
        <w:t>Application Form</w:t>
      </w:r>
    </w:p>
    <w:p w:rsidR="002F526D" w:rsidRPr="009672CE" w:rsidRDefault="002F526D" w:rsidP="002F526D">
      <w:pPr>
        <w:pStyle w:val="Heading2"/>
        <w:ind w:left="-540"/>
        <w:rPr>
          <w:rFonts w:ascii="Times New Roman" w:hAnsi="Times New Roman"/>
          <w:sz w:val="28"/>
          <w:szCs w:val="28"/>
        </w:rPr>
      </w:pPr>
      <w:r w:rsidRPr="009672CE">
        <w:rPr>
          <w:rFonts w:ascii="Times New Roman" w:hAnsi="Times New Roman"/>
          <w:sz w:val="28"/>
          <w:szCs w:val="28"/>
        </w:rPr>
        <w:t xml:space="preserve">Program Information    </w:t>
      </w:r>
    </w:p>
    <w:p w:rsidR="002F526D" w:rsidRPr="00B62C5A" w:rsidRDefault="002F526D" w:rsidP="00B62C5A">
      <w:pPr>
        <w:pStyle w:val="Heading2"/>
        <w:spacing w:after="0" w:line="276" w:lineRule="auto"/>
        <w:ind w:left="-547" w:firstLine="360"/>
        <w:rPr>
          <w:rFonts w:ascii="Times New Roman" w:hAnsi="Times New Roman"/>
          <w:b w:val="0"/>
          <w:sz w:val="28"/>
          <w:szCs w:val="28"/>
        </w:rPr>
      </w:pPr>
      <w:r w:rsidRPr="009672CE">
        <w:rPr>
          <w:rFonts w:ascii="Times New Roman" w:hAnsi="Times New Roman"/>
          <w:b w:val="0"/>
          <w:sz w:val="28"/>
          <w:szCs w:val="28"/>
        </w:rPr>
        <w:t>The REU program goal is to provide undergraduate students in mechanical engineering and related fields an opportunity to participate in ongoing active research programs</w:t>
      </w:r>
      <w:r w:rsidR="00B461C4">
        <w:rPr>
          <w:rFonts w:ascii="Times New Roman" w:hAnsi="Times New Roman"/>
          <w:b w:val="0"/>
          <w:sz w:val="28"/>
          <w:szCs w:val="28"/>
        </w:rPr>
        <w:t xml:space="preserve"> including </w:t>
      </w:r>
      <w:r w:rsidR="00B461C4" w:rsidRPr="00B461C4">
        <w:rPr>
          <w:rFonts w:ascii="Times New Roman" w:hAnsi="Times New Roman"/>
          <w:b w:val="0"/>
          <w:sz w:val="28"/>
          <w:szCs w:val="28"/>
        </w:rPr>
        <w:t xml:space="preserve">development of </w:t>
      </w:r>
      <w:r w:rsidR="00B461C4" w:rsidRPr="00B461C4">
        <w:rPr>
          <w:rFonts w:ascii="Times New Roman" w:hAnsi="Times New Roman"/>
          <w:b w:val="0"/>
          <w:i/>
          <w:sz w:val="28"/>
          <w:szCs w:val="28"/>
        </w:rPr>
        <w:t>micro air vehicles, multi-modal robots, active flow control, sensors and actuators, smart materials, energy harvesting and storage</w:t>
      </w:r>
      <w:r w:rsidR="00B461C4" w:rsidRPr="00B461C4">
        <w:rPr>
          <w:rFonts w:ascii="Times New Roman" w:hAnsi="Times New Roman"/>
          <w:b w:val="0"/>
          <w:sz w:val="28"/>
          <w:szCs w:val="28"/>
        </w:rPr>
        <w:t>, etc</w:t>
      </w:r>
      <w:proofErr w:type="gramStart"/>
      <w:r w:rsidR="00B461C4" w:rsidRPr="00B461C4">
        <w:rPr>
          <w:rFonts w:ascii="Times New Roman" w:hAnsi="Times New Roman"/>
          <w:b w:val="0"/>
          <w:sz w:val="28"/>
          <w:szCs w:val="28"/>
        </w:rPr>
        <w:t>..</w:t>
      </w:r>
      <w:proofErr w:type="gramEnd"/>
      <w:r w:rsidR="00B461C4" w:rsidRPr="00B461C4">
        <w:rPr>
          <w:rFonts w:ascii="Times New Roman" w:hAnsi="Times New Roman"/>
          <w:b w:val="0"/>
          <w:sz w:val="28"/>
          <w:szCs w:val="28"/>
        </w:rPr>
        <w:t xml:space="preserve">  The multidisciplinary nature of these projects will engage students in cross-cutting technologies by inspiring the integration and synthesis of original ideas and facilitating a better understanding of engineering design at the system level.</w:t>
      </w:r>
      <w:r w:rsidRPr="009672CE">
        <w:rPr>
          <w:rFonts w:ascii="Times New Roman" w:hAnsi="Times New Roman"/>
          <w:b w:val="0"/>
          <w:sz w:val="28"/>
          <w:szCs w:val="28"/>
        </w:rPr>
        <w:t xml:space="preserve"> </w:t>
      </w:r>
      <w:r w:rsidR="00B461C4">
        <w:rPr>
          <w:rFonts w:ascii="Times New Roman" w:hAnsi="Times New Roman"/>
          <w:b w:val="0"/>
          <w:sz w:val="28"/>
          <w:szCs w:val="28"/>
        </w:rPr>
        <w:t xml:space="preserve"> </w:t>
      </w:r>
      <w:r w:rsidRPr="00B461C4">
        <w:rPr>
          <w:rFonts w:ascii="Times New Roman" w:hAnsi="Times New Roman"/>
          <w:b w:val="0"/>
          <w:sz w:val="28"/>
          <w:szCs w:val="28"/>
        </w:rPr>
        <w:t>Working closely with faculty and graduate students, the</w:t>
      </w:r>
      <w:r w:rsidR="00B62C5A">
        <w:rPr>
          <w:rFonts w:ascii="Times New Roman" w:hAnsi="Times New Roman"/>
          <w:b w:val="0"/>
          <w:sz w:val="28"/>
          <w:szCs w:val="28"/>
        </w:rPr>
        <w:t xml:space="preserve"> participants will gain</w:t>
      </w:r>
      <w:r w:rsidRPr="00B461C4">
        <w:rPr>
          <w:rFonts w:ascii="Times New Roman" w:hAnsi="Times New Roman"/>
          <w:b w:val="0"/>
          <w:sz w:val="28"/>
          <w:szCs w:val="28"/>
        </w:rPr>
        <w:t xml:space="preserve"> </w:t>
      </w:r>
      <w:r w:rsidR="00B62C5A">
        <w:rPr>
          <w:rFonts w:ascii="Times New Roman" w:hAnsi="Times New Roman"/>
          <w:b w:val="0"/>
          <w:sz w:val="28"/>
          <w:szCs w:val="28"/>
        </w:rPr>
        <w:t xml:space="preserve">hands-on experience and </w:t>
      </w:r>
      <w:r w:rsidR="00B62C5A" w:rsidRPr="00B62C5A">
        <w:rPr>
          <w:rFonts w:ascii="Times New Roman" w:hAnsi="Times New Roman"/>
          <w:b w:val="0"/>
          <w:sz w:val="28"/>
          <w:szCs w:val="28"/>
        </w:rPr>
        <w:t xml:space="preserve">higher level learning skills </w:t>
      </w:r>
      <w:r w:rsidR="00B62C5A">
        <w:rPr>
          <w:rFonts w:ascii="Times New Roman" w:hAnsi="Times New Roman"/>
          <w:b w:val="0"/>
          <w:sz w:val="28"/>
          <w:szCs w:val="28"/>
        </w:rPr>
        <w:t>through other educational and professional development</w:t>
      </w:r>
      <w:r w:rsidR="00B62C5A" w:rsidRPr="00B62C5A">
        <w:rPr>
          <w:rFonts w:ascii="Times New Roman" w:hAnsi="Times New Roman"/>
          <w:b w:val="0"/>
          <w:sz w:val="28"/>
          <w:szCs w:val="28"/>
        </w:rPr>
        <w:t xml:space="preserve"> activities</w:t>
      </w:r>
      <w:r w:rsidRPr="00B62C5A">
        <w:rPr>
          <w:rFonts w:ascii="Times New Roman" w:hAnsi="Times New Roman"/>
          <w:b w:val="0"/>
          <w:sz w:val="28"/>
          <w:szCs w:val="28"/>
        </w:rPr>
        <w:t>.</w:t>
      </w:r>
      <w:r w:rsidR="004C25D4" w:rsidRPr="00B62C5A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2F526D" w:rsidRDefault="002F526D" w:rsidP="00B62C5A">
      <w:pPr>
        <w:pStyle w:val="Heading2"/>
        <w:spacing w:after="0" w:line="276" w:lineRule="auto"/>
        <w:ind w:left="-547" w:firstLine="360"/>
        <w:rPr>
          <w:rFonts w:ascii="Times New Roman" w:hAnsi="Times New Roman"/>
          <w:sz w:val="28"/>
          <w:szCs w:val="28"/>
        </w:rPr>
      </w:pPr>
      <w:r w:rsidRPr="009672CE">
        <w:rPr>
          <w:rFonts w:ascii="Times New Roman" w:hAnsi="Times New Roman"/>
          <w:b w:val="0"/>
          <w:sz w:val="28"/>
          <w:szCs w:val="28"/>
        </w:rPr>
        <w:t>The program is designed for students who have completed their sophomore or junior yea</w:t>
      </w:r>
      <w:r w:rsidR="004C25D4">
        <w:rPr>
          <w:rFonts w:ascii="Times New Roman" w:hAnsi="Times New Roman"/>
          <w:b w:val="0"/>
          <w:sz w:val="28"/>
          <w:szCs w:val="28"/>
        </w:rPr>
        <w:t>r in engineering</w:t>
      </w:r>
      <w:r w:rsidRPr="009672CE">
        <w:rPr>
          <w:rFonts w:ascii="Times New Roman" w:hAnsi="Times New Roman"/>
          <w:b w:val="0"/>
          <w:sz w:val="28"/>
          <w:szCs w:val="28"/>
        </w:rPr>
        <w:t xml:space="preserve"> or related fields. Women, underrepresented minorities, and students from colleges and universities without significant research opportunities are encouraged to apply. Applicants are expected to have a GPA of 3.0 or higher and must be citizens or permanent residents of the US.  We are curren</w:t>
      </w:r>
      <w:r w:rsidR="004C25D4">
        <w:rPr>
          <w:rFonts w:ascii="Times New Roman" w:hAnsi="Times New Roman"/>
          <w:b w:val="0"/>
          <w:sz w:val="28"/>
          <w:szCs w:val="28"/>
        </w:rPr>
        <w:t>tly accepting applications for s</w:t>
      </w:r>
      <w:r w:rsidR="00913B9A">
        <w:rPr>
          <w:rFonts w:ascii="Times New Roman" w:hAnsi="Times New Roman"/>
          <w:b w:val="0"/>
          <w:sz w:val="28"/>
          <w:szCs w:val="28"/>
        </w:rPr>
        <w:t>ummer 2019</w:t>
      </w:r>
      <w:r w:rsidRPr="009672CE">
        <w:rPr>
          <w:rFonts w:ascii="Times New Roman" w:hAnsi="Times New Roman"/>
          <w:b w:val="0"/>
          <w:sz w:val="28"/>
          <w:szCs w:val="28"/>
        </w:rPr>
        <w:t xml:space="preserve">. </w:t>
      </w:r>
      <w:r w:rsidRPr="009672CE">
        <w:rPr>
          <w:rFonts w:ascii="Times New Roman" w:hAnsi="Times New Roman"/>
          <w:sz w:val="28"/>
          <w:szCs w:val="28"/>
        </w:rPr>
        <w:t xml:space="preserve">Applications are due </w:t>
      </w:r>
      <w:r w:rsidR="00913B9A">
        <w:rPr>
          <w:rFonts w:ascii="Times New Roman" w:hAnsi="Times New Roman"/>
          <w:sz w:val="28"/>
          <w:szCs w:val="28"/>
        </w:rPr>
        <w:t>March 1</w:t>
      </w:r>
      <w:r w:rsidRPr="009672CE">
        <w:rPr>
          <w:rFonts w:ascii="Times New Roman" w:hAnsi="Times New Roman"/>
          <w:sz w:val="28"/>
          <w:szCs w:val="28"/>
        </w:rPr>
        <w:t>, 201</w:t>
      </w:r>
      <w:r w:rsidR="00913B9A">
        <w:rPr>
          <w:rFonts w:ascii="Times New Roman" w:hAnsi="Times New Roman"/>
          <w:sz w:val="28"/>
          <w:szCs w:val="28"/>
        </w:rPr>
        <w:t>9</w:t>
      </w:r>
      <w:r w:rsidRPr="009672CE">
        <w:rPr>
          <w:rFonts w:ascii="Times New Roman" w:hAnsi="Times New Roman"/>
          <w:b w:val="0"/>
          <w:sz w:val="28"/>
          <w:szCs w:val="28"/>
        </w:rPr>
        <w:t xml:space="preserve">.  Prospective students should download and complete the REU-MASS Application. </w:t>
      </w:r>
      <w:r w:rsidRPr="009672CE">
        <w:rPr>
          <w:rFonts w:ascii="Times New Roman" w:hAnsi="Times New Roman"/>
          <w:sz w:val="28"/>
          <w:szCs w:val="28"/>
        </w:rPr>
        <w:t>Applicants must a</w:t>
      </w:r>
      <w:r w:rsidR="009A2AC5">
        <w:rPr>
          <w:rFonts w:ascii="Times New Roman" w:hAnsi="Times New Roman"/>
          <w:sz w:val="28"/>
          <w:szCs w:val="28"/>
        </w:rPr>
        <w:t>lso provide a resume, a</w:t>
      </w:r>
      <w:r w:rsidRPr="009672CE">
        <w:rPr>
          <w:rFonts w:ascii="Times New Roman" w:hAnsi="Times New Roman"/>
          <w:sz w:val="28"/>
          <w:szCs w:val="28"/>
        </w:rPr>
        <w:t xml:space="preserve"> statement </w:t>
      </w:r>
      <w:r w:rsidR="009A2AC5">
        <w:rPr>
          <w:rFonts w:ascii="Times New Roman" w:hAnsi="Times New Roman"/>
          <w:sz w:val="28"/>
          <w:szCs w:val="28"/>
        </w:rPr>
        <w:t xml:space="preserve">of purpose </w:t>
      </w:r>
      <w:r w:rsidRPr="009672CE">
        <w:rPr>
          <w:rFonts w:ascii="Times New Roman" w:hAnsi="Times New Roman"/>
          <w:sz w:val="28"/>
          <w:szCs w:val="28"/>
        </w:rPr>
        <w:t xml:space="preserve">(500 words max), </w:t>
      </w:r>
      <w:r w:rsidR="00BA2153">
        <w:rPr>
          <w:rFonts w:ascii="Times New Roman" w:hAnsi="Times New Roman"/>
          <w:sz w:val="28"/>
          <w:szCs w:val="28"/>
        </w:rPr>
        <w:t>one letter</w:t>
      </w:r>
      <w:r w:rsidRPr="009672CE">
        <w:rPr>
          <w:rFonts w:ascii="Times New Roman" w:hAnsi="Times New Roman"/>
          <w:sz w:val="28"/>
          <w:szCs w:val="28"/>
        </w:rPr>
        <w:t xml:space="preserve"> of recommendation and a copy of their official transcripts</w:t>
      </w:r>
      <w:r w:rsidR="00BA2153">
        <w:rPr>
          <w:rFonts w:ascii="Times New Roman" w:hAnsi="Times New Roman"/>
          <w:sz w:val="28"/>
          <w:szCs w:val="28"/>
        </w:rPr>
        <w:t xml:space="preserve"> (electronic version from the school is fine)</w:t>
      </w:r>
      <w:r w:rsidR="00B62C5A">
        <w:rPr>
          <w:rFonts w:ascii="Times New Roman" w:hAnsi="Times New Roman"/>
          <w:sz w:val="28"/>
          <w:szCs w:val="28"/>
        </w:rPr>
        <w:t xml:space="preserve"> by:</w:t>
      </w:r>
    </w:p>
    <w:p w:rsidR="002F526D" w:rsidRPr="009672CE" w:rsidRDefault="00B62C5A" w:rsidP="002F526D">
      <w:pPr>
        <w:spacing w:after="0"/>
        <w:ind w:left="2153"/>
        <w:jc w:val="both"/>
        <w:rPr>
          <w:rFonts w:ascii="Times New Roman" w:hAnsi="Times New Roman"/>
          <w:sz w:val="28"/>
          <w:szCs w:val="28"/>
        </w:rPr>
      </w:pPr>
      <w:r w:rsidRPr="00B62C5A">
        <w:rPr>
          <w:rFonts w:ascii="Times New Roman" w:hAnsi="Times New Roman"/>
          <w:b/>
          <w:sz w:val="28"/>
          <w:szCs w:val="28"/>
        </w:rPr>
        <w:t>Mailing:</w:t>
      </w:r>
      <w:r>
        <w:rPr>
          <w:rFonts w:ascii="Times New Roman" w:hAnsi="Times New Roman"/>
          <w:sz w:val="28"/>
          <w:szCs w:val="28"/>
        </w:rPr>
        <w:t xml:space="preserve"> </w:t>
      </w:r>
      <w:r w:rsidR="002F526D" w:rsidRPr="009672CE">
        <w:rPr>
          <w:rFonts w:ascii="Times New Roman" w:hAnsi="Times New Roman"/>
          <w:sz w:val="28"/>
          <w:szCs w:val="28"/>
        </w:rPr>
        <w:t>REU-MASS Summer Program</w:t>
      </w:r>
    </w:p>
    <w:p w:rsidR="00D039B3" w:rsidRDefault="00D039B3" w:rsidP="002F526D">
      <w:pPr>
        <w:spacing w:after="0"/>
        <w:ind w:left="215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Aeropropulsion</w:t>
      </w:r>
      <w:proofErr w:type="spellEnd"/>
      <w:r>
        <w:rPr>
          <w:rFonts w:ascii="Times New Roman" w:hAnsi="Times New Roman"/>
          <w:sz w:val="28"/>
          <w:szCs w:val="28"/>
        </w:rPr>
        <w:t>, Mechatronics and Energy Center</w:t>
      </w:r>
    </w:p>
    <w:p w:rsidR="004C5678" w:rsidRDefault="00913B9A" w:rsidP="002F526D">
      <w:pPr>
        <w:spacing w:after="0"/>
        <w:ind w:left="2153"/>
        <w:jc w:val="both"/>
        <w:rPr>
          <w:rFonts w:ascii="Times New Roman" w:hAnsi="Times New Roman"/>
          <w:sz w:val="28"/>
          <w:szCs w:val="28"/>
        </w:rPr>
      </w:pPr>
      <w:hyperlink r:id="rId8" w:history="1">
        <w:r w:rsidR="004C5678" w:rsidRPr="00F829CD">
          <w:rPr>
            <w:rStyle w:val="Hyperlink"/>
            <w:rFonts w:ascii="Times New Roman" w:hAnsi="Times New Roman"/>
            <w:sz w:val="28"/>
            <w:szCs w:val="28"/>
          </w:rPr>
          <w:t>www.ame.fsu.edu</w:t>
        </w:r>
      </w:hyperlink>
    </w:p>
    <w:p w:rsidR="00D039B3" w:rsidRDefault="00D039B3" w:rsidP="002F526D">
      <w:pPr>
        <w:spacing w:after="0"/>
        <w:ind w:left="2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Room 104, 2003 Levy Ave.</w:t>
      </w:r>
    </w:p>
    <w:p w:rsidR="002F526D" w:rsidRPr="009672CE" w:rsidRDefault="002F526D" w:rsidP="002F526D">
      <w:pPr>
        <w:spacing w:after="0"/>
        <w:ind w:left="2153"/>
        <w:jc w:val="both"/>
        <w:rPr>
          <w:rFonts w:ascii="Times New Roman" w:hAnsi="Times New Roman"/>
          <w:sz w:val="28"/>
          <w:szCs w:val="28"/>
        </w:rPr>
      </w:pPr>
      <w:r w:rsidRPr="009672CE">
        <w:rPr>
          <w:rFonts w:ascii="Times New Roman" w:hAnsi="Times New Roman"/>
          <w:sz w:val="28"/>
          <w:szCs w:val="28"/>
        </w:rPr>
        <w:t>Tallahassee, FL 32310</w:t>
      </w:r>
    </w:p>
    <w:p w:rsidR="002F526D" w:rsidRPr="009672CE" w:rsidRDefault="00B62C5A" w:rsidP="002F526D">
      <w:pPr>
        <w:spacing w:after="0"/>
        <w:ind w:left="2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OR email</w:t>
      </w:r>
      <w:r w:rsidR="002F526D" w:rsidRPr="009672CE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="00913B9A" w:rsidRPr="002229C3">
          <w:rPr>
            <w:rStyle w:val="Hyperlink"/>
            <w:rFonts w:ascii="Times New Roman" w:hAnsi="Times New Roman"/>
            <w:sz w:val="28"/>
            <w:szCs w:val="28"/>
          </w:rPr>
          <w:t>shih@eng.famu.fsu.edu</w:t>
        </w:r>
      </w:hyperlink>
    </w:p>
    <w:p w:rsidR="002F526D" w:rsidRPr="009672CE" w:rsidRDefault="002F526D" w:rsidP="002F526D">
      <w:pPr>
        <w:pStyle w:val="Heading3"/>
        <w:ind w:left="-540"/>
        <w:jc w:val="both"/>
        <w:rPr>
          <w:rFonts w:ascii="Times New Roman" w:hAnsi="Times New Roman"/>
          <w:sz w:val="28"/>
          <w:szCs w:val="28"/>
        </w:rPr>
      </w:pPr>
      <w:bookmarkStart w:id="0" w:name="dates"/>
      <w:bookmarkEnd w:id="0"/>
      <w:r w:rsidRPr="009672CE">
        <w:rPr>
          <w:rFonts w:ascii="Times New Roman" w:hAnsi="Times New Roman"/>
          <w:sz w:val="28"/>
          <w:szCs w:val="28"/>
        </w:rPr>
        <w:t>Important Dates</w:t>
      </w:r>
    </w:p>
    <w:p w:rsidR="002F526D" w:rsidRPr="009672CE" w:rsidRDefault="00913B9A" w:rsidP="002F526D">
      <w:pPr>
        <w:spacing w:after="0" w:line="288" w:lineRule="auto"/>
        <w:ind w:left="-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March 1</w:t>
      </w:r>
      <w:r w:rsidR="002F526D" w:rsidRPr="009672CE">
        <w:rPr>
          <w:rFonts w:ascii="Times New Roman" w:hAnsi="Times New Roman"/>
          <w:b/>
          <w:sz w:val="28"/>
          <w:szCs w:val="28"/>
        </w:rPr>
        <w:t xml:space="preserve">: </w:t>
      </w:r>
      <w:r w:rsidR="002F526D" w:rsidRPr="009672CE">
        <w:rPr>
          <w:rFonts w:ascii="Times New Roman" w:hAnsi="Times New Roman"/>
          <w:sz w:val="28"/>
          <w:szCs w:val="28"/>
        </w:rPr>
        <w:t>Application deadline. Applications must be postmarked by this date to be considered.</w:t>
      </w:r>
      <w:r w:rsidR="00253313">
        <w:rPr>
          <w:rFonts w:ascii="Times New Roman" w:hAnsi="Times New Roman"/>
          <w:sz w:val="28"/>
          <w:szCs w:val="28"/>
        </w:rPr>
        <w:t xml:space="preserve">  Late application will be considered if there is space </w:t>
      </w:r>
      <w:r w:rsidR="00D05D21">
        <w:rPr>
          <w:rFonts w:ascii="Times New Roman" w:hAnsi="Times New Roman"/>
          <w:sz w:val="28"/>
          <w:szCs w:val="28"/>
        </w:rPr>
        <w:t>available</w:t>
      </w:r>
      <w:r w:rsidR="00253313">
        <w:rPr>
          <w:rFonts w:ascii="Times New Roman" w:hAnsi="Times New Roman"/>
          <w:sz w:val="28"/>
          <w:szCs w:val="28"/>
        </w:rPr>
        <w:t>.</w:t>
      </w:r>
    </w:p>
    <w:p w:rsidR="002F526D" w:rsidRPr="009672CE" w:rsidRDefault="00253313" w:rsidP="002F526D">
      <w:pPr>
        <w:spacing w:after="0" w:line="288" w:lineRule="auto"/>
        <w:ind w:left="-5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March </w:t>
      </w:r>
      <w:r w:rsidR="00913B9A">
        <w:rPr>
          <w:rFonts w:ascii="Times New Roman" w:hAnsi="Times New Roman"/>
          <w:b/>
          <w:sz w:val="28"/>
          <w:szCs w:val="28"/>
        </w:rPr>
        <w:t>15</w:t>
      </w:r>
      <w:r w:rsidR="002F526D" w:rsidRPr="009672CE">
        <w:rPr>
          <w:rFonts w:ascii="Times New Roman" w:hAnsi="Times New Roman"/>
          <w:b/>
          <w:sz w:val="28"/>
          <w:szCs w:val="28"/>
        </w:rPr>
        <w:t xml:space="preserve">: </w:t>
      </w:r>
      <w:r w:rsidR="004C5678">
        <w:rPr>
          <w:rFonts w:ascii="Times New Roman" w:hAnsi="Times New Roman"/>
          <w:sz w:val="28"/>
          <w:szCs w:val="28"/>
        </w:rPr>
        <w:t>Initial a</w:t>
      </w:r>
      <w:r w:rsidR="002F526D" w:rsidRPr="009672CE">
        <w:rPr>
          <w:rFonts w:ascii="Times New Roman" w:hAnsi="Times New Roman"/>
          <w:sz w:val="28"/>
          <w:szCs w:val="28"/>
        </w:rPr>
        <w:t xml:space="preserve">cceptance notifications </w:t>
      </w:r>
      <w:r w:rsidR="00EA2863">
        <w:rPr>
          <w:rFonts w:ascii="Times New Roman" w:hAnsi="Times New Roman"/>
          <w:sz w:val="28"/>
          <w:szCs w:val="28"/>
        </w:rPr>
        <w:t xml:space="preserve">to be </w:t>
      </w:r>
      <w:r w:rsidR="002F526D" w:rsidRPr="009672CE">
        <w:rPr>
          <w:rFonts w:ascii="Times New Roman" w:hAnsi="Times New Roman"/>
          <w:sz w:val="28"/>
          <w:szCs w:val="28"/>
        </w:rPr>
        <w:t>sent.</w:t>
      </w:r>
    </w:p>
    <w:p w:rsidR="002F526D" w:rsidRPr="00B62C5A" w:rsidRDefault="004C5678" w:rsidP="00B62C5A">
      <w:pPr>
        <w:spacing w:after="0" w:line="288" w:lineRule="auto"/>
        <w:ind w:left="-54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Program Period: </w:t>
      </w:r>
      <w:r w:rsidR="00B62C5A">
        <w:rPr>
          <w:rFonts w:ascii="Times New Roman" w:hAnsi="Times New Roman"/>
          <w:sz w:val="28"/>
          <w:szCs w:val="28"/>
        </w:rPr>
        <w:t>10 weeks</w:t>
      </w:r>
      <w:r w:rsidR="00913B9A">
        <w:rPr>
          <w:rFonts w:ascii="Times New Roman" w:hAnsi="Times New Roman"/>
          <w:sz w:val="28"/>
          <w:szCs w:val="28"/>
        </w:rPr>
        <w:t xml:space="preserve"> starting June 3</w:t>
      </w:r>
      <w:r w:rsidR="00455908">
        <w:rPr>
          <w:rFonts w:ascii="Times New Roman" w:hAnsi="Times New Roman"/>
          <w:sz w:val="28"/>
          <w:szCs w:val="28"/>
        </w:rPr>
        <w:t xml:space="preserve"> </w:t>
      </w:r>
      <w:r w:rsidR="00913B9A">
        <w:rPr>
          <w:rFonts w:ascii="Times New Roman" w:hAnsi="Times New Roman"/>
          <w:sz w:val="28"/>
          <w:szCs w:val="28"/>
        </w:rPr>
        <w:t>until August 9</w:t>
      </w:r>
      <w:r>
        <w:rPr>
          <w:rFonts w:ascii="Times New Roman" w:hAnsi="Times New Roman"/>
          <w:sz w:val="28"/>
          <w:szCs w:val="28"/>
        </w:rPr>
        <w:t>.</w:t>
      </w:r>
    </w:p>
    <w:p w:rsidR="00B163FB" w:rsidRPr="00275BB5" w:rsidRDefault="00B163FB" w:rsidP="00B163FB">
      <w:pPr>
        <w:pStyle w:val="Heading2"/>
        <w:ind w:left="0"/>
      </w:pPr>
      <w:r w:rsidRPr="00275BB5">
        <w:t xml:space="preserve"> </w:t>
      </w:r>
    </w:p>
    <w:tbl>
      <w:tblPr>
        <w:tblW w:w="107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276"/>
        <w:gridCol w:w="618"/>
        <w:gridCol w:w="629"/>
        <w:gridCol w:w="1253"/>
        <w:gridCol w:w="540"/>
        <w:gridCol w:w="540"/>
        <w:gridCol w:w="453"/>
        <w:gridCol w:w="11"/>
        <w:gridCol w:w="450"/>
        <w:gridCol w:w="795"/>
        <w:gridCol w:w="370"/>
        <w:gridCol w:w="439"/>
        <w:gridCol w:w="270"/>
        <w:gridCol w:w="16"/>
        <w:gridCol w:w="85"/>
        <w:gridCol w:w="362"/>
        <w:gridCol w:w="338"/>
        <w:gridCol w:w="270"/>
        <w:gridCol w:w="112"/>
        <w:gridCol w:w="697"/>
        <w:gridCol w:w="549"/>
        <w:gridCol w:w="742"/>
      </w:tblGrid>
      <w:tr w:rsidR="00B163FB" w:rsidRPr="006D779C" w:rsidTr="00B60589">
        <w:trPr>
          <w:trHeight w:hRule="exact" w:val="288"/>
          <w:jc w:val="center"/>
        </w:trPr>
        <w:tc>
          <w:tcPr>
            <w:tcW w:w="10791" w:type="dxa"/>
            <w:gridSpan w:val="23"/>
            <w:shd w:val="clear" w:color="auto" w:fill="000000"/>
            <w:vAlign w:val="center"/>
          </w:tcPr>
          <w:p w:rsidR="00B163FB" w:rsidRPr="00D6155E" w:rsidRDefault="00B163FB" w:rsidP="006C6ABE">
            <w:pPr>
              <w:pStyle w:val="Heading3"/>
            </w:pPr>
            <w:r w:rsidRPr="00D6155E">
              <w:lastRenderedPageBreak/>
              <w:t>Applicant Information</w:t>
            </w:r>
          </w:p>
        </w:tc>
      </w:tr>
      <w:tr w:rsidR="00B163FB" w:rsidRPr="005114CE" w:rsidTr="00697B17">
        <w:trPr>
          <w:trHeight w:val="432"/>
          <w:jc w:val="center"/>
        </w:trPr>
        <w:tc>
          <w:tcPr>
            <w:tcW w:w="1252" w:type="dxa"/>
            <w:gridSpan w:val="2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Full Name:</w:t>
            </w:r>
          </w:p>
        </w:tc>
        <w:tc>
          <w:tcPr>
            <w:tcW w:w="3040" w:type="dxa"/>
            <w:gridSpan w:val="4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058" w:type="dxa"/>
            <w:gridSpan w:val="7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33" w:type="dxa"/>
            <w:gridSpan w:val="4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" w:name="Text3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720" w:type="dxa"/>
            <w:gridSpan w:val="3"/>
            <w:vAlign w:val="bottom"/>
          </w:tcPr>
          <w:p w:rsidR="00B163FB" w:rsidRPr="005159F5" w:rsidRDefault="00B163FB" w:rsidP="006C6ABE">
            <w:pPr>
              <w:pStyle w:val="BodyTex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  <w:tc>
          <w:tcPr>
            <w:tcW w:w="1988" w:type="dxa"/>
            <w:gridSpan w:val="3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B163FB" w:rsidRPr="005114CE" w:rsidTr="00697B17">
        <w:trPr>
          <w:trHeight w:val="144"/>
          <w:jc w:val="center"/>
        </w:trPr>
        <w:tc>
          <w:tcPr>
            <w:tcW w:w="4292" w:type="dxa"/>
            <w:gridSpan w:val="6"/>
          </w:tcPr>
          <w:p w:rsidR="00B163FB" w:rsidRPr="005159F5" w:rsidRDefault="00B163FB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45BF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>Last</w:t>
            </w:r>
          </w:p>
        </w:tc>
        <w:tc>
          <w:tcPr>
            <w:tcW w:w="3058" w:type="dxa"/>
            <w:gridSpan w:val="7"/>
          </w:tcPr>
          <w:p w:rsidR="00B163FB" w:rsidRPr="005159F5" w:rsidRDefault="00B163FB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>First</w:t>
            </w:r>
          </w:p>
        </w:tc>
        <w:tc>
          <w:tcPr>
            <w:tcW w:w="3441" w:type="dxa"/>
            <w:gridSpan w:val="10"/>
          </w:tcPr>
          <w:p w:rsidR="00B163FB" w:rsidRPr="005159F5" w:rsidRDefault="00B163FB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>M.I.</w:t>
            </w:r>
          </w:p>
        </w:tc>
      </w:tr>
      <w:tr w:rsidR="00B163FB" w:rsidRPr="005114CE" w:rsidTr="00697B17">
        <w:trPr>
          <w:trHeight w:val="288"/>
          <w:jc w:val="center"/>
        </w:trPr>
        <w:tc>
          <w:tcPr>
            <w:tcW w:w="1252" w:type="dxa"/>
            <w:gridSpan w:val="2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  <w:tc>
          <w:tcPr>
            <w:tcW w:w="6098" w:type="dxa"/>
            <w:gridSpan w:val="11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3441" w:type="dxa"/>
            <w:gridSpan w:val="10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B163FB" w:rsidRPr="005114CE" w:rsidTr="00697B17">
        <w:trPr>
          <w:trHeight w:val="144"/>
          <w:jc w:val="center"/>
        </w:trPr>
        <w:tc>
          <w:tcPr>
            <w:tcW w:w="7350" w:type="dxa"/>
            <w:gridSpan w:val="13"/>
          </w:tcPr>
          <w:p w:rsidR="00B163FB" w:rsidRPr="005159F5" w:rsidRDefault="00B60589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9145B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</w:t>
            </w:r>
            <w:r w:rsidR="00B163FB" w:rsidRPr="005159F5">
              <w:rPr>
                <w:rFonts w:ascii="Times New Roman" w:hAnsi="Times New Roman" w:cs="Times New Roman"/>
                <w:sz w:val="20"/>
                <w:szCs w:val="20"/>
              </w:rPr>
              <w:t>Street Address</w:t>
            </w:r>
          </w:p>
        </w:tc>
        <w:tc>
          <w:tcPr>
            <w:tcW w:w="3441" w:type="dxa"/>
            <w:gridSpan w:val="10"/>
          </w:tcPr>
          <w:p w:rsidR="00B163FB" w:rsidRPr="005159F5" w:rsidRDefault="00B163FB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>Apartment/Unit #</w:t>
            </w:r>
          </w:p>
        </w:tc>
      </w:tr>
      <w:tr w:rsidR="00B163FB" w:rsidRPr="005114CE" w:rsidTr="00697B17">
        <w:trPr>
          <w:trHeight w:val="288"/>
          <w:jc w:val="center"/>
        </w:trPr>
        <w:tc>
          <w:tcPr>
            <w:tcW w:w="1252" w:type="dxa"/>
            <w:gridSpan w:val="2"/>
            <w:vAlign w:val="bottom"/>
          </w:tcPr>
          <w:p w:rsidR="00B163FB" w:rsidRPr="005159F5" w:rsidRDefault="00B163FB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8" w:type="dxa"/>
            <w:gridSpan w:val="11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41" w:type="dxa"/>
            <w:gridSpan w:val="6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100" w:type="dxa"/>
            <w:gridSpan w:val="4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9"/>
          </w:p>
        </w:tc>
      </w:tr>
      <w:tr w:rsidR="00B163FB" w:rsidRPr="005114CE" w:rsidTr="00697B17">
        <w:trPr>
          <w:trHeight w:val="144"/>
          <w:jc w:val="center"/>
        </w:trPr>
        <w:tc>
          <w:tcPr>
            <w:tcW w:w="7350" w:type="dxa"/>
            <w:gridSpan w:val="13"/>
            <w:vAlign w:val="bottom"/>
          </w:tcPr>
          <w:p w:rsidR="00B163FB" w:rsidRPr="005159F5" w:rsidRDefault="00B163FB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9145BF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>City</w:t>
            </w:r>
          </w:p>
        </w:tc>
        <w:tc>
          <w:tcPr>
            <w:tcW w:w="1341" w:type="dxa"/>
            <w:gridSpan w:val="6"/>
          </w:tcPr>
          <w:p w:rsidR="00B163FB" w:rsidRPr="005159F5" w:rsidRDefault="00B163FB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>State</w:t>
            </w:r>
          </w:p>
        </w:tc>
        <w:tc>
          <w:tcPr>
            <w:tcW w:w="2100" w:type="dxa"/>
            <w:gridSpan w:val="4"/>
          </w:tcPr>
          <w:p w:rsidR="00B163FB" w:rsidRPr="005159F5" w:rsidRDefault="00B163FB" w:rsidP="006C6ABE">
            <w:pPr>
              <w:pStyle w:val="BodyText2"/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t>ZIP Code</w:t>
            </w:r>
          </w:p>
        </w:tc>
      </w:tr>
      <w:tr w:rsidR="00B163FB" w:rsidRPr="005114CE" w:rsidTr="00697B17">
        <w:trPr>
          <w:trHeight w:val="288"/>
          <w:jc w:val="center"/>
        </w:trPr>
        <w:tc>
          <w:tcPr>
            <w:tcW w:w="976" w:type="dxa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Phone:</w:t>
            </w:r>
          </w:p>
        </w:tc>
        <w:tc>
          <w:tcPr>
            <w:tcW w:w="3856" w:type="dxa"/>
            <w:gridSpan w:val="6"/>
            <w:vAlign w:val="bottom"/>
          </w:tcPr>
          <w:p w:rsidR="00B163FB" w:rsidRPr="005159F5" w:rsidRDefault="00B163FB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(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0"/>
            <w:r w:rsidRPr="005159F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709" w:type="dxa"/>
            <w:gridSpan w:val="4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E-mail Address:</w:t>
            </w:r>
          </w:p>
        </w:tc>
        <w:tc>
          <w:tcPr>
            <w:tcW w:w="4250" w:type="dxa"/>
            <w:gridSpan w:val="12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2"/>
          </w:p>
        </w:tc>
      </w:tr>
      <w:tr w:rsidR="00B163FB" w:rsidRPr="005114CE" w:rsidTr="00697B17">
        <w:trPr>
          <w:trHeight w:val="575"/>
          <w:jc w:val="center"/>
        </w:trPr>
        <w:tc>
          <w:tcPr>
            <w:tcW w:w="3752" w:type="dxa"/>
            <w:gridSpan w:val="5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Are you a citizen of the United States?</w:t>
            </w:r>
          </w:p>
        </w:tc>
        <w:tc>
          <w:tcPr>
            <w:tcW w:w="540" w:type="dxa"/>
            <w:vAlign w:val="bottom"/>
          </w:tcPr>
          <w:p w:rsidR="00B163FB" w:rsidRPr="005159F5" w:rsidRDefault="00B163FB" w:rsidP="00B60589">
            <w:pPr>
              <w:pStyle w:val="BodyText3"/>
              <w:spacing w:after="0"/>
              <w:rPr>
                <w:rFonts w:ascii="Times New Roman" w:hAnsi="Times New Roman" w:cs="Times New Roman"/>
              </w:rPr>
            </w:pPr>
            <w:r w:rsidRPr="005159F5">
              <w:rPr>
                <w:rFonts w:ascii="Times New Roman" w:hAnsi="Times New Roman" w:cs="Times New Roman"/>
              </w:rPr>
              <w:t>YES</w:t>
            </w:r>
          </w:p>
          <w:p w:rsidR="00B163FB" w:rsidRPr="005159F5" w:rsidRDefault="00FB644E" w:rsidP="00B60589">
            <w:pPr>
              <w:pStyle w:val="Checkbox"/>
              <w:rPr>
                <w:rFonts w:ascii="Times New Roman" w:hAnsi="Times New Roman"/>
                <w:sz w:val="16"/>
                <w:szCs w:val="16"/>
              </w:rPr>
            </w:pPr>
            <w:r w:rsidRPr="005159F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="00B163FB" w:rsidRPr="005159F5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13B9A">
              <w:rPr>
                <w:rFonts w:ascii="Times New Roman" w:hAnsi="Times New Roman"/>
                <w:sz w:val="16"/>
                <w:szCs w:val="16"/>
              </w:rPr>
            </w:r>
            <w:r w:rsidR="00913B9A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159F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540" w:type="dxa"/>
            <w:vAlign w:val="bottom"/>
          </w:tcPr>
          <w:p w:rsidR="00B163FB" w:rsidRPr="005159F5" w:rsidRDefault="00B163FB" w:rsidP="00B60589">
            <w:pPr>
              <w:pStyle w:val="BodyText3"/>
              <w:spacing w:after="0"/>
              <w:rPr>
                <w:rFonts w:ascii="Times New Roman" w:hAnsi="Times New Roman" w:cs="Times New Roman"/>
              </w:rPr>
            </w:pPr>
            <w:r w:rsidRPr="005159F5">
              <w:rPr>
                <w:rFonts w:ascii="Times New Roman" w:hAnsi="Times New Roman" w:cs="Times New Roman"/>
              </w:rPr>
              <w:t>NO</w:t>
            </w:r>
          </w:p>
          <w:p w:rsidR="00B163FB" w:rsidRPr="005159F5" w:rsidRDefault="00FB644E" w:rsidP="00B60589">
            <w:pPr>
              <w:pStyle w:val="Checkbox"/>
              <w:rPr>
                <w:rFonts w:ascii="Times New Roman" w:hAnsi="Times New Roman"/>
                <w:sz w:val="16"/>
                <w:szCs w:val="16"/>
              </w:rPr>
            </w:pPr>
            <w:r w:rsidRPr="005159F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="00B163FB" w:rsidRPr="005159F5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13B9A">
              <w:rPr>
                <w:rFonts w:ascii="Times New Roman" w:hAnsi="Times New Roman"/>
                <w:sz w:val="16"/>
                <w:szCs w:val="16"/>
              </w:rPr>
            </w:r>
            <w:r w:rsidR="00913B9A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159F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668" w:type="dxa"/>
            <w:gridSpan w:val="14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If no, are you a</w:t>
            </w:r>
            <w:r w:rsidR="006C6ABE" w:rsidRPr="005159F5">
              <w:rPr>
                <w:rFonts w:ascii="Times New Roman" w:hAnsi="Times New Roman"/>
                <w:sz w:val="20"/>
                <w:szCs w:val="20"/>
              </w:rPr>
              <w:t xml:space="preserve"> permanent resident of </w:t>
            </w:r>
            <w:r w:rsidRPr="005159F5">
              <w:rPr>
                <w:rFonts w:ascii="Times New Roman" w:hAnsi="Times New Roman"/>
                <w:sz w:val="20"/>
                <w:szCs w:val="20"/>
              </w:rPr>
              <w:t>U.S.?</w:t>
            </w:r>
          </w:p>
        </w:tc>
        <w:tc>
          <w:tcPr>
            <w:tcW w:w="549" w:type="dxa"/>
            <w:vAlign w:val="bottom"/>
          </w:tcPr>
          <w:p w:rsidR="00B163FB" w:rsidRPr="005159F5" w:rsidRDefault="00B163FB" w:rsidP="00B60589">
            <w:pPr>
              <w:pStyle w:val="BodyText3"/>
              <w:spacing w:after="0"/>
              <w:rPr>
                <w:rFonts w:ascii="Times New Roman" w:hAnsi="Times New Roman" w:cs="Times New Roman"/>
              </w:rPr>
            </w:pPr>
            <w:r w:rsidRPr="005159F5">
              <w:rPr>
                <w:rFonts w:ascii="Times New Roman" w:hAnsi="Times New Roman" w:cs="Times New Roman"/>
              </w:rPr>
              <w:t>YES</w:t>
            </w:r>
          </w:p>
          <w:p w:rsidR="00B163FB" w:rsidRPr="005159F5" w:rsidRDefault="00FB644E" w:rsidP="00B60589">
            <w:pPr>
              <w:pStyle w:val="Checkbox"/>
              <w:rPr>
                <w:rFonts w:ascii="Times New Roman" w:hAnsi="Times New Roman"/>
                <w:sz w:val="16"/>
                <w:szCs w:val="16"/>
              </w:rPr>
            </w:pPr>
            <w:r w:rsidRPr="005159F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3FB" w:rsidRPr="005159F5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13B9A">
              <w:rPr>
                <w:rFonts w:ascii="Times New Roman" w:hAnsi="Times New Roman"/>
                <w:sz w:val="16"/>
                <w:szCs w:val="16"/>
              </w:rPr>
            </w:r>
            <w:r w:rsidR="00913B9A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159F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  <w:tc>
          <w:tcPr>
            <w:tcW w:w="742" w:type="dxa"/>
            <w:vAlign w:val="bottom"/>
          </w:tcPr>
          <w:p w:rsidR="00B163FB" w:rsidRPr="005159F5" w:rsidRDefault="00B163FB" w:rsidP="00B60589">
            <w:pPr>
              <w:pStyle w:val="BodyText3"/>
              <w:spacing w:after="0"/>
              <w:rPr>
                <w:rFonts w:ascii="Times New Roman" w:hAnsi="Times New Roman" w:cs="Times New Roman"/>
              </w:rPr>
            </w:pPr>
            <w:r w:rsidRPr="005159F5">
              <w:rPr>
                <w:rFonts w:ascii="Times New Roman" w:hAnsi="Times New Roman" w:cs="Times New Roman"/>
              </w:rPr>
              <w:t>NO</w:t>
            </w:r>
          </w:p>
          <w:p w:rsidR="00B163FB" w:rsidRPr="005159F5" w:rsidRDefault="00FB644E" w:rsidP="00B60589">
            <w:pPr>
              <w:pStyle w:val="Checkbox"/>
              <w:rPr>
                <w:rFonts w:ascii="Times New Roman" w:hAnsi="Times New Roman"/>
                <w:sz w:val="16"/>
                <w:szCs w:val="16"/>
              </w:rPr>
            </w:pPr>
            <w:r w:rsidRPr="005159F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63FB" w:rsidRPr="005159F5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13B9A">
              <w:rPr>
                <w:rFonts w:ascii="Times New Roman" w:hAnsi="Times New Roman"/>
                <w:sz w:val="16"/>
                <w:szCs w:val="16"/>
              </w:rPr>
            </w:r>
            <w:r w:rsidR="00913B9A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159F5">
              <w:rPr>
                <w:rFonts w:ascii="Times New Roman" w:hAnsi="Times New Roman"/>
                <w:sz w:val="16"/>
                <w:szCs w:val="16"/>
              </w:rPr>
              <w:fldChar w:fldCharType="end"/>
            </w:r>
          </w:p>
        </w:tc>
      </w:tr>
      <w:tr w:rsidR="00B60589" w:rsidRPr="005114CE" w:rsidTr="00B60589">
        <w:trPr>
          <w:trHeight w:val="432"/>
          <w:jc w:val="center"/>
        </w:trPr>
        <w:tc>
          <w:tcPr>
            <w:tcW w:w="10791" w:type="dxa"/>
            <w:gridSpan w:val="23"/>
            <w:vAlign w:val="bottom"/>
          </w:tcPr>
          <w:p w:rsidR="00B60589" w:rsidRPr="005159F5" w:rsidRDefault="002800C2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Note: The following demographic questions are optional for program tracking purpose</w:t>
            </w:r>
          </w:p>
        </w:tc>
      </w:tr>
      <w:tr w:rsidR="004F44FE" w:rsidRPr="005114CE" w:rsidTr="00B60589">
        <w:trPr>
          <w:trHeight w:val="521"/>
          <w:jc w:val="center"/>
        </w:trPr>
        <w:tc>
          <w:tcPr>
            <w:tcW w:w="10791" w:type="dxa"/>
            <w:gridSpan w:val="23"/>
            <w:vAlign w:val="bottom"/>
          </w:tcPr>
          <w:p w:rsidR="007E7C5C" w:rsidRDefault="007E7C5C" w:rsidP="002800C2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0B57D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M          </w:t>
            </w:r>
            <w:r w:rsidR="000B57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 w:rsidR="000B57D7">
              <w:rPr>
                <w:rFonts w:ascii="Times New Roman" w:hAnsi="Times New Roman"/>
                <w:sz w:val="20"/>
                <w:szCs w:val="20"/>
              </w:rPr>
              <w:t xml:space="preserve">                                       White  African American  Hispanic/Latino  Asian-Pacific Islander   Native American                     </w:t>
            </w:r>
          </w:p>
          <w:p w:rsidR="004F44FE" w:rsidRPr="005159F5" w:rsidRDefault="002800C2" w:rsidP="002800C2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Gender: </w:t>
            </w:r>
            <w:r w:rsidR="007E7C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E7C5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noProof/>
                <w:sz w:val="20"/>
                <w:szCs w:val="20"/>
              </w:rPr>
              <w:t> </w:t>
            </w:r>
            <w:r w:rsidR="007E7C5C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E7C5C">
              <w:rPr>
                <w:rFonts w:ascii="Times New Roman" w:hAnsi="Times New Roman"/>
                <w:sz w:val="20"/>
                <w:szCs w:val="20"/>
              </w:rPr>
              <w:t xml:space="preserve">      Ethnicity/Race:  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E7C5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B57D7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7E7C5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E7C5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0B57D7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B57D7">
              <w:rPr>
                <w:rFonts w:ascii="Times New Roman" w:hAnsi="Times New Roman"/>
                <w:sz w:val="20"/>
                <w:szCs w:val="20"/>
              </w:rPr>
              <w:t xml:space="preserve">                  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B57D7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noProof/>
                <w:sz w:val="20"/>
                <w:szCs w:val="20"/>
              </w:rPr>
              <w:t> </w:t>
            </w:r>
            <w:r w:rsidR="000B57D7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163FB" w:rsidRPr="006D779C" w:rsidTr="00B60589">
        <w:trPr>
          <w:trHeight w:hRule="exact" w:val="288"/>
          <w:jc w:val="center"/>
        </w:trPr>
        <w:tc>
          <w:tcPr>
            <w:tcW w:w="10791" w:type="dxa"/>
            <w:gridSpan w:val="23"/>
            <w:shd w:val="clear" w:color="auto" w:fill="000000"/>
            <w:vAlign w:val="center"/>
          </w:tcPr>
          <w:p w:rsidR="00B163FB" w:rsidRPr="005159F5" w:rsidRDefault="00B163FB" w:rsidP="006C6ABE">
            <w:pPr>
              <w:pStyle w:val="Heading3"/>
              <w:rPr>
                <w:rFonts w:ascii="Times New Roman" w:hAnsi="Times New Roman"/>
              </w:rPr>
            </w:pPr>
            <w:r w:rsidRPr="005159F5">
              <w:rPr>
                <w:rFonts w:ascii="Times New Roman" w:hAnsi="Times New Roman"/>
              </w:rPr>
              <w:t>Education</w:t>
            </w:r>
          </w:p>
        </w:tc>
      </w:tr>
      <w:tr w:rsidR="0057045B" w:rsidRPr="00613129" w:rsidTr="00697B17">
        <w:trPr>
          <w:trHeight w:val="530"/>
          <w:jc w:val="center"/>
        </w:trPr>
        <w:tc>
          <w:tcPr>
            <w:tcW w:w="1870" w:type="dxa"/>
            <w:gridSpan w:val="3"/>
            <w:vAlign w:val="bottom"/>
          </w:tcPr>
          <w:p w:rsidR="0057045B" w:rsidRPr="005159F5" w:rsidRDefault="0057045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Present College/University:</w:t>
            </w:r>
          </w:p>
        </w:tc>
        <w:tc>
          <w:tcPr>
            <w:tcW w:w="8921" w:type="dxa"/>
            <w:gridSpan w:val="20"/>
            <w:vAlign w:val="bottom"/>
          </w:tcPr>
          <w:p w:rsidR="0057045B" w:rsidRPr="005159F5" w:rsidRDefault="0057045B" w:rsidP="006C6ABE">
            <w:pPr>
              <w:pStyle w:val="BodyTex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57045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7045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57045B" w:rsidRPr="00613129" w:rsidTr="00697B17">
        <w:trPr>
          <w:trHeight w:val="432"/>
          <w:jc w:val="center"/>
        </w:trPr>
        <w:tc>
          <w:tcPr>
            <w:tcW w:w="1870" w:type="dxa"/>
            <w:gridSpan w:val="3"/>
            <w:vAlign w:val="bottom"/>
          </w:tcPr>
          <w:p w:rsidR="0057045B" w:rsidRPr="005159F5" w:rsidRDefault="0057045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Major Field:</w:t>
            </w:r>
          </w:p>
        </w:tc>
        <w:tc>
          <w:tcPr>
            <w:tcW w:w="8921" w:type="dxa"/>
            <w:gridSpan w:val="20"/>
            <w:vAlign w:val="bottom"/>
          </w:tcPr>
          <w:p w:rsidR="0057045B" w:rsidRPr="005159F5" w:rsidRDefault="0057045B" w:rsidP="006C6ABE">
            <w:pPr>
              <w:pStyle w:val="BodyText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045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="0057045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5"/>
          </w:p>
        </w:tc>
      </w:tr>
      <w:tr w:rsidR="00B163FB" w:rsidRPr="00613129" w:rsidTr="00697B17">
        <w:trPr>
          <w:trHeight w:val="476"/>
          <w:jc w:val="center"/>
        </w:trPr>
        <w:tc>
          <w:tcPr>
            <w:tcW w:w="1870" w:type="dxa"/>
            <w:gridSpan w:val="3"/>
            <w:vAlign w:val="bottom"/>
          </w:tcPr>
          <w:p w:rsidR="00B163FB" w:rsidRPr="005159F5" w:rsidRDefault="0057045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Academic Year</w:t>
            </w:r>
            <w:r w:rsidR="00B163FB" w:rsidRPr="005159F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2962" w:type="dxa"/>
            <w:gridSpan w:val="4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57045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="0057045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7"/>
            <w:vAlign w:val="bottom"/>
          </w:tcPr>
          <w:p w:rsidR="00B163FB" w:rsidRPr="005159F5" w:rsidRDefault="003A0599" w:rsidP="003A0599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Expected graduat</w:t>
            </w:r>
            <w:r w:rsidR="0057045B" w:rsidRPr="005159F5">
              <w:rPr>
                <w:rFonts w:ascii="Times New Roman" w:hAnsi="Times New Roman"/>
                <w:sz w:val="20"/>
                <w:szCs w:val="20"/>
              </w:rPr>
              <w:t>ion date</w:t>
            </w:r>
          </w:p>
        </w:tc>
        <w:tc>
          <w:tcPr>
            <w:tcW w:w="3171" w:type="dxa"/>
            <w:gridSpan w:val="9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A0599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A0599" w:rsidRPr="005159F5" w:rsidTr="00697B17">
        <w:trPr>
          <w:trHeight w:val="575"/>
          <w:jc w:val="center"/>
        </w:trPr>
        <w:tc>
          <w:tcPr>
            <w:tcW w:w="1870" w:type="dxa"/>
            <w:gridSpan w:val="3"/>
            <w:vAlign w:val="bottom"/>
          </w:tcPr>
          <w:p w:rsidR="004F44FE" w:rsidRPr="005159F5" w:rsidRDefault="004F44FE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:rsidR="003A0599" w:rsidRPr="005159F5" w:rsidRDefault="003A0599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Overall GPA</w:t>
            </w:r>
          </w:p>
        </w:tc>
        <w:tc>
          <w:tcPr>
            <w:tcW w:w="2962" w:type="dxa"/>
            <w:gridSpan w:val="4"/>
            <w:vAlign w:val="bottom"/>
          </w:tcPr>
          <w:p w:rsidR="003A0599" w:rsidRPr="005159F5" w:rsidRDefault="00FB644E" w:rsidP="003A0599">
            <w:pPr>
              <w:pStyle w:val="Checkbox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A0599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88" w:type="dxa"/>
            <w:gridSpan w:val="7"/>
            <w:vAlign w:val="bottom"/>
          </w:tcPr>
          <w:p w:rsidR="003A0599" w:rsidRPr="005159F5" w:rsidRDefault="003A0599" w:rsidP="003A0599">
            <w:pPr>
              <w:pStyle w:val="Checkbox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 xml:space="preserve">Major GPA (Math, Science &amp; </w:t>
            </w:r>
            <w:r w:rsidR="004F44FE" w:rsidRPr="005159F5">
              <w:rPr>
                <w:rFonts w:ascii="Times New Roman" w:hAnsi="Times New Roman"/>
                <w:sz w:val="20"/>
                <w:szCs w:val="20"/>
              </w:rPr>
              <w:t>Engineering</w:t>
            </w:r>
            <w:r w:rsidRPr="005159F5">
              <w:rPr>
                <w:rFonts w:ascii="Times New Roman" w:hAnsi="Times New Roman"/>
                <w:sz w:val="20"/>
                <w:szCs w:val="20"/>
              </w:rPr>
              <w:t xml:space="preserve"> courses)</w:t>
            </w:r>
          </w:p>
        </w:tc>
        <w:tc>
          <w:tcPr>
            <w:tcW w:w="3171" w:type="dxa"/>
            <w:gridSpan w:val="9"/>
            <w:vAlign w:val="bottom"/>
          </w:tcPr>
          <w:p w:rsidR="003A0599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A0599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A0599" w:rsidRPr="00613129" w:rsidTr="00697B17">
        <w:trPr>
          <w:trHeight w:val="575"/>
          <w:jc w:val="center"/>
        </w:trPr>
        <w:tc>
          <w:tcPr>
            <w:tcW w:w="1870" w:type="dxa"/>
            <w:gridSpan w:val="3"/>
            <w:vAlign w:val="bottom"/>
          </w:tcPr>
          <w:p w:rsidR="003A0599" w:rsidRPr="005159F5" w:rsidRDefault="003A0599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Academic/Career Objectives:</w:t>
            </w:r>
          </w:p>
        </w:tc>
        <w:tc>
          <w:tcPr>
            <w:tcW w:w="8921" w:type="dxa"/>
            <w:gridSpan w:val="20"/>
            <w:vAlign w:val="bottom"/>
          </w:tcPr>
          <w:p w:rsidR="003A0599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A0599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A0599" w:rsidRPr="005159F5" w:rsidTr="00697B17">
        <w:trPr>
          <w:trHeight w:val="1160"/>
          <w:jc w:val="center"/>
        </w:trPr>
        <w:tc>
          <w:tcPr>
            <w:tcW w:w="1870" w:type="dxa"/>
            <w:gridSpan w:val="3"/>
            <w:vAlign w:val="bottom"/>
          </w:tcPr>
          <w:p w:rsidR="003A0599" w:rsidRPr="005159F5" w:rsidRDefault="003A0599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Plan after graduation (industry, research labs, graduate school, etc..)</w:t>
            </w:r>
          </w:p>
        </w:tc>
        <w:tc>
          <w:tcPr>
            <w:tcW w:w="8921" w:type="dxa"/>
            <w:gridSpan w:val="20"/>
            <w:vAlign w:val="bottom"/>
          </w:tcPr>
          <w:p w:rsidR="004F44FE" w:rsidRPr="005159F5" w:rsidRDefault="004F44F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3A0599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3A0599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="003A0599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F44FE" w:rsidRPr="005159F5" w:rsidRDefault="004F44F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4F44FE" w:rsidRPr="005159F5" w:rsidRDefault="004F44F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4F44FE" w:rsidRPr="005159F5" w:rsidRDefault="004F44F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4F44FE" w:rsidRPr="005159F5" w:rsidRDefault="004F44F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3FB" w:rsidRPr="00613129" w:rsidTr="00B60589">
        <w:trPr>
          <w:trHeight w:hRule="exact" w:val="144"/>
          <w:jc w:val="center"/>
        </w:trPr>
        <w:tc>
          <w:tcPr>
            <w:tcW w:w="10791" w:type="dxa"/>
            <w:gridSpan w:val="23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3FB" w:rsidRPr="006D779C" w:rsidTr="00B60589">
        <w:trPr>
          <w:trHeight w:hRule="exact" w:val="288"/>
          <w:jc w:val="center"/>
        </w:trPr>
        <w:tc>
          <w:tcPr>
            <w:tcW w:w="10791" w:type="dxa"/>
            <w:gridSpan w:val="23"/>
            <w:shd w:val="clear" w:color="auto" w:fill="000000"/>
            <w:vAlign w:val="center"/>
          </w:tcPr>
          <w:p w:rsidR="00B163FB" w:rsidRPr="005159F5" w:rsidRDefault="00B163FB" w:rsidP="006C6ABE">
            <w:pPr>
              <w:pStyle w:val="Heading3"/>
              <w:rPr>
                <w:rFonts w:ascii="Times New Roman" w:hAnsi="Times New Roman"/>
              </w:rPr>
            </w:pPr>
            <w:r w:rsidRPr="005159F5">
              <w:rPr>
                <w:rFonts w:ascii="Times New Roman" w:hAnsi="Times New Roman"/>
              </w:rPr>
              <w:t>References</w:t>
            </w:r>
          </w:p>
        </w:tc>
      </w:tr>
      <w:tr w:rsidR="00B163FB" w:rsidRPr="00613129" w:rsidTr="00B60589">
        <w:trPr>
          <w:trHeight w:val="216"/>
          <w:jc w:val="center"/>
        </w:trPr>
        <w:tc>
          <w:tcPr>
            <w:tcW w:w="10791" w:type="dxa"/>
            <w:gridSpan w:val="23"/>
            <w:vAlign w:val="center"/>
          </w:tcPr>
          <w:p w:rsidR="00B163FB" w:rsidRPr="005159F5" w:rsidRDefault="003A0599" w:rsidP="00E30D74">
            <w:pPr>
              <w:pStyle w:val="BodyText4"/>
              <w:rPr>
                <w:rFonts w:ascii="Times New Roman" w:hAnsi="Times New Roman"/>
              </w:rPr>
            </w:pPr>
            <w:r w:rsidRPr="005159F5">
              <w:rPr>
                <w:rFonts w:ascii="Times New Roman" w:hAnsi="Times New Roman"/>
              </w:rPr>
              <w:t>Please list two</w:t>
            </w:r>
            <w:r w:rsidR="0091603E" w:rsidRPr="005159F5">
              <w:rPr>
                <w:rFonts w:ascii="Times New Roman" w:hAnsi="Times New Roman"/>
              </w:rPr>
              <w:t xml:space="preserve"> professional references</w:t>
            </w:r>
            <w:r w:rsidR="00E30D74">
              <w:rPr>
                <w:rFonts w:ascii="Times New Roman" w:hAnsi="Times New Roman"/>
              </w:rPr>
              <w:t xml:space="preserve"> while asking one to prepare the statement </w:t>
            </w:r>
            <w:r w:rsidR="00E30D74" w:rsidRPr="005159F5">
              <w:rPr>
                <w:rFonts w:ascii="Times New Roman" w:hAnsi="Times New Roman"/>
              </w:rPr>
              <w:t>(use the attached reference form)</w:t>
            </w:r>
          </w:p>
        </w:tc>
      </w:tr>
      <w:tr w:rsidR="00B163FB" w:rsidRPr="005114CE" w:rsidTr="00697B17">
        <w:trPr>
          <w:trHeight w:val="432"/>
          <w:jc w:val="center"/>
        </w:trPr>
        <w:tc>
          <w:tcPr>
            <w:tcW w:w="1870" w:type="dxa"/>
            <w:gridSpan w:val="3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Full Name:</w:t>
            </w:r>
          </w:p>
        </w:tc>
        <w:tc>
          <w:tcPr>
            <w:tcW w:w="3876" w:type="dxa"/>
            <w:gridSpan w:val="7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90" w:type="dxa"/>
            <w:gridSpan w:val="5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Relationship:</w:t>
            </w:r>
          </w:p>
        </w:tc>
        <w:tc>
          <w:tcPr>
            <w:tcW w:w="3155" w:type="dxa"/>
            <w:gridSpan w:val="8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7" w:name="Text35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7"/>
          </w:p>
        </w:tc>
      </w:tr>
      <w:tr w:rsidR="00B163FB" w:rsidRPr="005114CE" w:rsidTr="00697B17">
        <w:trPr>
          <w:trHeight w:val="432"/>
          <w:jc w:val="center"/>
        </w:trPr>
        <w:tc>
          <w:tcPr>
            <w:tcW w:w="1870" w:type="dxa"/>
            <w:gridSpan w:val="3"/>
            <w:vAlign w:val="bottom"/>
          </w:tcPr>
          <w:p w:rsidR="00B163FB" w:rsidRPr="005159F5" w:rsidRDefault="00332810" w:rsidP="0033281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Affiliation:</w:t>
            </w:r>
          </w:p>
        </w:tc>
        <w:tc>
          <w:tcPr>
            <w:tcW w:w="3876" w:type="dxa"/>
            <w:gridSpan w:val="7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8" w:name="Text36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890" w:type="dxa"/>
            <w:gridSpan w:val="5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Phone:</w:t>
            </w:r>
          </w:p>
        </w:tc>
        <w:tc>
          <w:tcPr>
            <w:tcW w:w="3155" w:type="dxa"/>
            <w:gridSpan w:val="8"/>
            <w:vAlign w:val="bottom"/>
          </w:tcPr>
          <w:p w:rsidR="00B163FB" w:rsidRPr="005159F5" w:rsidRDefault="00B163FB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(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159F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163FB" w:rsidRPr="005114CE" w:rsidTr="00697B17">
        <w:trPr>
          <w:trHeight w:val="432"/>
          <w:jc w:val="center"/>
        </w:trPr>
        <w:tc>
          <w:tcPr>
            <w:tcW w:w="1870" w:type="dxa"/>
            <w:gridSpan w:val="3"/>
            <w:vAlign w:val="bottom"/>
          </w:tcPr>
          <w:p w:rsidR="00B163FB" w:rsidRPr="005159F5" w:rsidRDefault="003A0599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 xml:space="preserve">Email </w:t>
            </w:r>
            <w:r w:rsidR="00B163FB" w:rsidRPr="005159F5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  <w:tc>
          <w:tcPr>
            <w:tcW w:w="8921" w:type="dxa"/>
            <w:gridSpan w:val="20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9"/>
          </w:p>
        </w:tc>
      </w:tr>
      <w:tr w:rsidR="00BB5EDE" w:rsidRPr="005114CE" w:rsidTr="00B74CD2">
        <w:trPr>
          <w:trHeight w:hRule="exact" w:val="144"/>
          <w:jc w:val="center"/>
        </w:trPr>
        <w:tc>
          <w:tcPr>
            <w:tcW w:w="10791" w:type="dxa"/>
            <w:gridSpan w:val="23"/>
            <w:vAlign w:val="bottom"/>
          </w:tcPr>
          <w:p w:rsidR="00BB5EDE" w:rsidRPr="005159F5" w:rsidRDefault="00BB5ED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3FB" w:rsidRPr="005114CE" w:rsidTr="00697B17">
        <w:trPr>
          <w:trHeight w:val="432"/>
          <w:jc w:val="center"/>
        </w:trPr>
        <w:tc>
          <w:tcPr>
            <w:tcW w:w="1870" w:type="dxa"/>
            <w:gridSpan w:val="3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Full Name:</w:t>
            </w:r>
          </w:p>
        </w:tc>
        <w:tc>
          <w:tcPr>
            <w:tcW w:w="3876" w:type="dxa"/>
            <w:gridSpan w:val="7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1890" w:type="dxa"/>
            <w:gridSpan w:val="5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Relationship:</w:t>
            </w:r>
          </w:p>
        </w:tc>
        <w:tc>
          <w:tcPr>
            <w:tcW w:w="3155" w:type="dxa"/>
            <w:gridSpan w:val="8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1" w:name="Text39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1"/>
          </w:p>
        </w:tc>
      </w:tr>
      <w:tr w:rsidR="00B163FB" w:rsidRPr="005114CE" w:rsidTr="00697B17">
        <w:trPr>
          <w:trHeight w:val="432"/>
          <w:jc w:val="center"/>
        </w:trPr>
        <w:tc>
          <w:tcPr>
            <w:tcW w:w="1870" w:type="dxa"/>
            <w:gridSpan w:val="3"/>
            <w:vAlign w:val="bottom"/>
          </w:tcPr>
          <w:p w:rsidR="00B163FB" w:rsidRPr="005159F5" w:rsidRDefault="00332810" w:rsidP="00332810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Affiliation</w:t>
            </w:r>
            <w:r w:rsidR="00B163FB" w:rsidRPr="005159F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3876" w:type="dxa"/>
            <w:gridSpan w:val="7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2" w:name="Text40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90" w:type="dxa"/>
            <w:gridSpan w:val="5"/>
            <w:vAlign w:val="bottom"/>
          </w:tcPr>
          <w:p w:rsidR="00B163FB" w:rsidRPr="005159F5" w:rsidRDefault="00B163FB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Phone:</w:t>
            </w:r>
          </w:p>
        </w:tc>
        <w:tc>
          <w:tcPr>
            <w:tcW w:w="3155" w:type="dxa"/>
            <w:gridSpan w:val="8"/>
            <w:vAlign w:val="bottom"/>
          </w:tcPr>
          <w:p w:rsidR="00B163FB" w:rsidRPr="005159F5" w:rsidRDefault="00B163FB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(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5159F5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noProof/>
                <w:sz w:val="20"/>
                <w:szCs w:val="20"/>
              </w:rPr>
              <w:t> </w:t>
            </w:r>
            <w:r w:rsidR="00FB644E"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B163FB" w:rsidRPr="005114CE" w:rsidTr="00697B17">
        <w:trPr>
          <w:trHeight w:val="432"/>
          <w:jc w:val="center"/>
        </w:trPr>
        <w:tc>
          <w:tcPr>
            <w:tcW w:w="1870" w:type="dxa"/>
            <w:gridSpan w:val="3"/>
            <w:vAlign w:val="bottom"/>
          </w:tcPr>
          <w:p w:rsidR="00B163FB" w:rsidRPr="005159F5" w:rsidRDefault="003A0599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 xml:space="preserve">Email </w:t>
            </w:r>
            <w:r w:rsidR="00B163FB" w:rsidRPr="005159F5">
              <w:rPr>
                <w:rFonts w:ascii="Times New Roman" w:hAnsi="Times New Roman"/>
                <w:sz w:val="20"/>
                <w:szCs w:val="20"/>
              </w:rPr>
              <w:t>Address:</w:t>
            </w:r>
          </w:p>
        </w:tc>
        <w:tc>
          <w:tcPr>
            <w:tcW w:w="8921" w:type="dxa"/>
            <w:gridSpan w:val="20"/>
            <w:vAlign w:val="bottom"/>
          </w:tcPr>
          <w:p w:rsidR="00B163FB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="00B163FB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="00B163FB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23"/>
          </w:p>
        </w:tc>
      </w:tr>
      <w:tr w:rsidR="003A0599" w:rsidRPr="005114CE" w:rsidTr="00B60589">
        <w:trPr>
          <w:trHeight w:val="70"/>
          <w:jc w:val="center"/>
        </w:trPr>
        <w:tc>
          <w:tcPr>
            <w:tcW w:w="10791" w:type="dxa"/>
            <w:gridSpan w:val="23"/>
            <w:vAlign w:val="bottom"/>
          </w:tcPr>
          <w:p w:rsidR="003A0599" w:rsidRDefault="003A0599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E30D74" w:rsidRPr="005159F5" w:rsidRDefault="00E30D7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99" w:rsidRPr="006D779C" w:rsidTr="00B60589">
        <w:trPr>
          <w:trHeight w:hRule="exact" w:val="288"/>
          <w:jc w:val="center"/>
        </w:trPr>
        <w:tc>
          <w:tcPr>
            <w:tcW w:w="10791" w:type="dxa"/>
            <w:gridSpan w:val="23"/>
            <w:shd w:val="clear" w:color="auto" w:fill="000000"/>
            <w:vAlign w:val="center"/>
          </w:tcPr>
          <w:p w:rsidR="003A0599" w:rsidRPr="005159F5" w:rsidRDefault="00526AD3" w:rsidP="006C6ABE">
            <w:pPr>
              <w:pStyle w:val="Heading3"/>
              <w:rPr>
                <w:rFonts w:ascii="Times New Roman" w:hAnsi="Times New Roman"/>
              </w:rPr>
            </w:pPr>
            <w:r w:rsidRPr="005159F5">
              <w:rPr>
                <w:rFonts w:ascii="Times New Roman" w:hAnsi="Times New Roman"/>
              </w:rPr>
              <w:lastRenderedPageBreak/>
              <w:t>Research</w:t>
            </w:r>
            <w:r w:rsidR="00E054E7" w:rsidRPr="005159F5">
              <w:rPr>
                <w:rFonts w:ascii="Times New Roman" w:hAnsi="Times New Roman"/>
              </w:rPr>
              <w:t>/Professional</w:t>
            </w:r>
            <w:r w:rsidRPr="005159F5">
              <w:rPr>
                <w:rFonts w:ascii="Times New Roman" w:hAnsi="Times New Roman"/>
              </w:rPr>
              <w:t xml:space="preserve"> Experience</w:t>
            </w:r>
          </w:p>
        </w:tc>
      </w:tr>
      <w:tr w:rsidR="00526AD3" w:rsidRPr="00613129" w:rsidTr="00B60589">
        <w:trPr>
          <w:trHeight w:val="432"/>
          <w:jc w:val="center"/>
        </w:trPr>
        <w:tc>
          <w:tcPr>
            <w:tcW w:w="10791" w:type="dxa"/>
            <w:gridSpan w:val="23"/>
            <w:vAlign w:val="bottom"/>
          </w:tcPr>
          <w:p w:rsidR="00526AD3" w:rsidRPr="005159F5" w:rsidRDefault="000452E2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Have you participated in</w:t>
            </w:r>
            <w:r w:rsidR="00526AD3" w:rsidRPr="005159F5">
              <w:rPr>
                <w:rFonts w:ascii="Times New Roman" w:hAnsi="Times New Roman"/>
                <w:sz w:val="20"/>
                <w:szCs w:val="20"/>
              </w:rPr>
              <w:t xml:space="preserve"> research program</w:t>
            </w:r>
            <w:r w:rsidRPr="005159F5">
              <w:rPr>
                <w:rFonts w:ascii="Times New Roman" w:hAnsi="Times New Roman"/>
                <w:sz w:val="20"/>
                <w:szCs w:val="20"/>
              </w:rPr>
              <w:t>(s)</w:t>
            </w:r>
            <w:r w:rsidR="00526AD3" w:rsidRPr="005159F5">
              <w:rPr>
                <w:rFonts w:ascii="Times New Roman" w:hAnsi="Times New Roman"/>
                <w:sz w:val="20"/>
                <w:szCs w:val="20"/>
              </w:rPr>
              <w:t xml:space="preserve"> in the past? (list al</w:t>
            </w:r>
            <w:r w:rsidR="00E054E7" w:rsidRPr="005159F5">
              <w:rPr>
                <w:rFonts w:ascii="Times New Roman" w:hAnsi="Times New Roman"/>
                <w:sz w:val="20"/>
                <w:szCs w:val="20"/>
              </w:rPr>
              <w:t>l</w:t>
            </w:r>
            <w:r w:rsidR="00526AD3" w:rsidRPr="005159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526AD3" w:rsidRPr="00613129" w:rsidTr="00697B17">
        <w:trPr>
          <w:trHeight w:val="755"/>
          <w:jc w:val="center"/>
        </w:trPr>
        <w:tc>
          <w:tcPr>
            <w:tcW w:w="1870" w:type="dxa"/>
            <w:gridSpan w:val="3"/>
            <w:vAlign w:val="bottom"/>
          </w:tcPr>
          <w:p w:rsidR="00526AD3" w:rsidRPr="005159F5" w:rsidRDefault="00526AD3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When:</w:t>
            </w: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1" w:type="dxa"/>
            <w:gridSpan w:val="20"/>
            <w:vAlign w:val="bottom"/>
          </w:tcPr>
          <w:p w:rsidR="00526AD3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91603E" w:rsidRPr="005159F5">
              <w:rPr>
                <w:noProof/>
                <w:sz w:val="20"/>
                <w:szCs w:val="20"/>
              </w:rPr>
              <w:t> </w:t>
            </w:r>
            <w:r w:rsidR="0091603E" w:rsidRPr="005159F5">
              <w:rPr>
                <w:noProof/>
                <w:sz w:val="20"/>
                <w:szCs w:val="20"/>
              </w:rPr>
              <w:t> </w:t>
            </w:r>
            <w:r w:rsidR="0091603E" w:rsidRPr="005159F5">
              <w:rPr>
                <w:noProof/>
                <w:sz w:val="20"/>
                <w:szCs w:val="20"/>
              </w:rPr>
              <w:t> </w:t>
            </w:r>
            <w:r w:rsidR="0091603E" w:rsidRPr="005159F5">
              <w:rPr>
                <w:noProof/>
                <w:sz w:val="20"/>
                <w:szCs w:val="20"/>
              </w:rPr>
              <w:t> </w:t>
            </w:r>
            <w:r w:rsidR="0091603E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91603E" w:rsidRPr="005159F5" w:rsidRDefault="0091603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91603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AD3" w:rsidRPr="00613129" w:rsidTr="00697B17">
        <w:trPr>
          <w:trHeight w:val="1043"/>
          <w:jc w:val="center"/>
        </w:trPr>
        <w:tc>
          <w:tcPr>
            <w:tcW w:w="1870" w:type="dxa"/>
            <w:gridSpan w:val="3"/>
            <w:vAlign w:val="bottom"/>
          </w:tcPr>
          <w:p w:rsidR="00526AD3" w:rsidRPr="005159F5" w:rsidRDefault="00526AD3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Where:</w:t>
            </w: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1" w:type="dxa"/>
            <w:gridSpan w:val="20"/>
            <w:vAlign w:val="bottom"/>
          </w:tcPr>
          <w:p w:rsidR="00526AD3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C3E94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99" w:rsidRPr="00613129" w:rsidTr="00697B17">
        <w:trPr>
          <w:trHeight w:val="2033"/>
          <w:jc w:val="center"/>
        </w:trPr>
        <w:tc>
          <w:tcPr>
            <w:tcW w:w="1870" w:type="dxa"/>
            <w:gridSpan w:val="3"/>
            <w:vAlign w:val="bottom"/>
          </w:tcPr>
          <w:p w:rsidR="003A0599" w:rsidRPr="005159F5" w:rsidRDefault="0091603E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Topics/Activities</w:t>
            </w:r>
            <w:r w:rsidR="00526AD3" w:rsidRPr="005159F5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21" w:type="dxa"/>
            <w:gridSpan w:val="20"/>
            <w:vAlign w:val="bottom"/>
          </w:tcPr>
          <w:p w:rsidR="003A0599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5C3E94" w:rsidRPr="005159F5"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/>
                <w:sz w:val="20"/>
                <w:szCs w:val="20"/>
              </w:rPr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="005C3E94" w:rsidRPr="005159F5">
              <w:rPr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5C3E94" w:rsidRPr="005159F5" w:rsidRDefault="005C3E94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54E7" w:rsidRPr="00613129" w:rsidTr="00B60589">
        <w:trPr>
          <w:trHeight w:val="845"/>
          <w:jc w:val="center"/>
        </w:trPr>
        <w:tc>
          <w:tcPr>
            <w:tcW w:w="10791" w:type="dxa"/>
            <w:gridSpan w:val="23"/>
            <w:vAlign w:val="bottom"/>
          </w:tcPr>
          <w:p w:rsidR="00E054E7" w:rsidRPr="005159F5" w:rsidRDefault="00E054E7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List all other relevant professional activities (organization leadership, teaching assistantship, competition events, co-authorship of scientific articles, honors/awards, etc</w:t>
            </w:r>
            <w:proofErr w:type="gramStart"/>
            <w:r w:rsidRPr="005159F5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  <w:r w:rsidRPr="005159F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054E7" w:rsidRPr="005159F5" w:rsidRDefault="00E054E7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26AD3" w:rsidRPr="00613129" w:rsidTr="00B60589">
        <w:trPr>
          <w:trHeight w:val="4400"/>
          <w:jc w:val="center"/>
        </w:trPr>
        <w:tc>
          <w:tcPr>
            <w:tcW w:w="10791" w:type="dxa"/>
            <w:gridSpan w:val="23"/>
            <w:vAlign w:val="bottom"/>
          </w:tcPr>
          <w:p w:rsidR="00E054E7" w:rsidRPr="005159F5" w:rsidRDefault="00E054E7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AD3" w:rsidRPr="005159F5" w:rsidRDefault="00FB644E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E054E7" w:rsidRPr="005159F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159F5">
              <w:rPr>
                <w:rFonts w:ascii="Times New Roman" w:hAnsi="Times New Roman" w:cs="Times New Roman"/>
                <w:sz w:val="20"/>
                <w:szCs w:val="20"/>
              </w:rPr>
            </w:r>
            <w:r w:rsidRPr="005159F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E054E7" w:rsidRPr="005159F5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E054E7" w:rsidRPr="005159F5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E054E7" w:rsidRPr="005159F5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E054E7" w:rsidRPr="005159F5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="00E054E7" w:rsidRPr="005159F5">
              <w:rPr>
                <w:rFonts w:ascii="Times New Roman" w:cs="Times New Roman"/>
                <w:noProof/>
                <w:sz w:val="20"/>
                <w:szCs w:val="20"/>
              </w:rPr>
              <w:t> </w:t>
            </w:r>
            <w:r w:rsidRPr="005159F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E054E7" w:rsidRPr="005159F5" w:rsidRDefault="00E054E7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4E7" w:rsidRPr="005159F5" w:rsidRDefault="00E054E7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4E7" w:rsidRPr="005159F5" w:rsidRDefault="00E054E7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4E7" w:rsidRPr="005159F5" w:rsidRDefault="00E054E7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054E7" w:rsidRPr="005159F5" w:rsidRDefault="00E054E7" w:rsidP="006C6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599" w:rsidRPr="00613129" w:rsidTr="00B60589">
        <w:trPr>
          <w:trHeight w:hRule="exact" w:val="144"/>
          <w:jc w:val="center"/>
        </w:trPr>
        <w:tc>
          <w:tcPr>
            <w:tcW w:w="10791" w:type="dxa"/>
            <w:gridSpan w:val="23"/>
            <w:vAlign w:val="bottom"/>
          </w:tcPr>
          <w:p w:rsidR="003A0599" w:rsidRPr="005159F5" w:rsidRDefault="003A0599" w:rsidP="006C6ABE">
            <w:pPr>
              <w:pStyle w:val="Body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99" w:rsidRPr="00613129" w:rsidTr="00B60589">
        <w:trPr>
          <w:trHeight w:hRule="exact" w:val="288"/>
          <w:jc w:val="center"/>
        </w:trPr>
        <w:tc>
          <w:tcPr>
            <w:tcW w:w="10791" w:type="dxa"/>
            <w:gridSpan w:val="23"/>
            <w:shd w:val="clear" w:color="auto" w:fill="000000"/>
            <w:vAlign w:val="center"/>
          </w:tcPr>
          <w:p w:rsidR="003A0599" w:rsidRPr="005159F5" w:rsidRDefault="00445FC7" w:rsidP="006C6ABE">
            <w:pPr>
              <w:pStyle w:val="Heading3"/>
              <w:rPr>
                <w:rFonts w:ascii="Times New Roman" w:hAnsi="Times New Roman"/>
              </w:rPr>
            </w:pPr>
            <w:r w:rsidRPr="005159F5">
              <w:rPr>
                <w:rFonts w:ascii="Times New Roman" w:hAnsi="Times New Roman"/>
              </w:rPr>
              <w:t>Research Interests</w:t>
            </w:r>
          </w:p>
        </w:tc>
      </w:tr>
      <w:tr w:rsidR="00C12B9A" w:rsidRPr="005114CE" w:rsidTr="00B60589">
        <w:trPr>
          <w:trHeight w:val="432"/>
          <w:jc w:val="center"/>
        </w:trPr>
        <w:tc>
          <w:tcPr>
            <w:tcW w:w="10791" w:type="dxa"/>
            <w:gridSpan w:val="23"/>
            <w:vAlign w:val="bottom"/>
          </w:tcPr>
          <w:p w:rsidR="00C12B9A" w:rsidRPr="005159F5" w:rsidRDefault="00C12B9A" w:rsidP="00C12B9A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t>Topics (Check up to three</w:t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t xml:space="preserve"> interested topics</w:t>
            </w:r>
            <w:r w:rsidRPr="005159F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A0599" w:rsidRPr="005114CE" w:rsidTr="00697B17">
        <w:trPr>
          <w:trHeight w:val="566"/>
          <w:jc w:val="center"/>
        </w:trPr>
        <w:tc>
          <w:tcPr>
            <w:tcW w:w="2499" w:type="dxa"/>
            <w:gridSpan w:val="4"/>
            <w:vAlign w:val="bottom"/>
          </w:tcPr>
          <w:p w:rsidR="0091603E" w:rsidRPr="005159F5" w:rsidRDefault="00FB644E" w:rsidP="006C6ABE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913B9A">
              <w:rPr>
                <w:rFonts w:ascii="Times New Roman" w:hAnsi="Times New Roman"/>
                <w:b/>
                <w:sz w:val="20"/>
                <w:szCs w:val="20"/>
              </w:rPr>
            </w:r>
            <w:r w:rsidR="00913B9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b/>
                <w:sz w:val="20"/>
                <w:szCs w:val="20"/>
              </w:rPr>
              <w:t xml:space="preserve"> Supersonic Flows</w:t>
            </w:r>
          </w:p>
          <w:p w:rsidR="0091603E" w:rsidRPr="005159F5" w:rsidRDefault="0091603E" w:rsidP="006C6ABE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gridSpan w:val="4"/>
            <w:vAlign w:val="bottom"/>
          </w:tcPr>
          <w:p w:rsidR="003A0599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13B9A">
              <w:rPr>
                <w:rFonts w:ascii="Times New Roman" w:hAnsi="Times New Roman"/>
                <w:sz w:val="20"/>
                <w:szCs w:val="20"/>
              </w:rPr>
            </w:r>
            <w:r w:rsidR="00913B9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t xml:space="preserve"> Aeroacoustics</w:t>
            </w:r>
          </w:p>
          <w:p w:rsidR="0091603E" w:rsidRPr="005159F5" w:rsidRDefault="0091603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gridSpan w:val="9"/>
            <w:vAlign w:val="bottom"/>
          </w:tcPr>
          <w:p w:rsidR="003A0599" w:rsidRPr="005159F5" w:rsidRDefault="00FB644E" w:rsidP="00C12B9A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913B9A">
              <w:rPr>
                <w:rFonts w:ascii="Times New Roman" w:hAnsi="Times New Roman"/>
                <w:b/>
                <w:sz w:val="20"/>
                <w:szCs w:val="20"/>
              </w:rPr>
            </w:r>
            <w:r w:rsidR="00913B9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b/>
                <w:sz w:val="20"/>
                <w:szCs w:val="20"/>
              </w:rPr>
              <w:t xml:space="preserve"> Flow Control</w:t>
            </w:r>
          </w:p>
          <w:p w:rsidR="0091603E" w:rsidRPr="005159F5" w:rsidRDefault="0091603E" w:rsidP="00C12B9A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08" w:type="dxa"/>
            <w:gridSpan w:val="6"/>
            <w:vAlign w:val="bottom"/>
          </w:tcPr>
          <w:p w:rsidR="003A0599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13B9A">
              <w:rPr>
                <w:rFonts w:ascii="Times New Roman" w:hAnsi="Times New Roman"/>
                <w:sz w:val="20"/>
                <w:szCs w:val="20"/>
              </w:rPr>
            </w:r>
            <w:r w:rsidR="00913B9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t xml:space="preserve"> Instrumentation</w:t>
            </w:r>
          </w:p>
          <w:p w:rsidR="0091603E" w:rsidRPr="005159F5" w:rsidRDefault="0091603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2B9A" w:rsidRPr="005114CE" w:rsidTr="00697B17">
        <w:trPr>
          <w:trHeight w:val="530"/>
          <w:jc w:val="center"/>
        </w:trPr>
        <w:tc>
          <w:tcPr>
            <w:tcW w:w="2499" w:type="dxa"/>
            <w:gridSpan w:val="4"/>
            <w:vAlign w:val="bottom"/>
          </w:tcPr>
          <w:p w:rsidR="00C12B9A" w:rsidRPr="005159F5" w:rsidRDefault="00FB644E" w:rsidP="006C6ABE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913B9A">
              <w:rPr>
                <w:rFonts w:ascii="Times New Roman" w:hAnsi="Times New Roman"/>
                <w:b/>
                <w:sz w:val="20"/>
                <w:szCs w:val="20"/>
              </w:rPr>
            </w:r>
            <w:r w:rsidR="00913B9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b/>
                <w:sz w:val="20"/>
                <w:szCs w:val="20"/>
              </w:rPr>
              <w:t xml:space="preserve"> Robotics</w:t>
            </w:r>
          </w:p>
          <w:p w:rsidR="0091603E" w:rsidRPr="005159F5" w:rsidRDefault="0091603E" w:rsidP="006C6ABE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86" w:type="dxa"/>
            <w:gridSpan w:val="4"/>
            <w:vAlign w:val="bottom"/>
          </w:tcPr>
          <w:p w:rsidR="00C12B9A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13B9A">
              <w:rPr>
                <w:rFonts w:ascii="Times New Roman" w:hAnsi="Times New Roman"/>
                <w:sz w:val="20"/>
                <w:szCs w:val="20"/>
              </w:rPr>
            </w:r>
            <w:r w:rsidR="00913B9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t xml:space="preserve"> Active Materials</w:t>
            </w:r>
          </w:p>
          <w:p w:rsidR="0091603E" w:rsidRPr="005159F5" w:rsidRDefault="0091603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8" w:type="dxa"/>
            <w:gridSpan w:val="9"/>
            <w:vAlign w:val="bottom"/>
          </w:tcPr>
          <w:p w:rsidR="00C12B9A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13B9A">
              <w:rPr>
                <w:rFonts w:ascii="Times New Roman" w:hAnsi="Times New Roman"/>
                <w:sz w:val="20"/>
                <w:szCs w:val="20"/>
              </w:rPr>
            </w:r>
            <w:r w:rsidR="00913B9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t xml:space="preserve"> Model/Simulation</w:t>
            </w:r>
          </w:p>
          <w:p w:rsidR="0091603E" w:rsidRPr="005159F5" w:rsidRDefault="0091603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6"/>
            <w:vAlign w:val="bottom"/>
          </w:tcPr>
          <w:p w:rsidR="00C12B9A" w:rsidRPr="005159F5" w:rsidRDefault="00FB644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13B9A">
              <w:rPr>
                <w:rFonts w:ascii="Times New Roman" w:hAnsi="Times New Roman"/>
                <w:sz w:val="20"/>
                <w:szCs w:val="20"/>
              </w:rPr>
            </w:r>
            <w:r w:rsidR="00913B9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C12B9A" w:rsidRPr="005159F5">
              <w:rPr>
                <w:rFonts w:ascii="Times New Roman" w:hAnsi="Times New Roman"/>
                <w:sz w:val="20"/>
                <w:szCs w:val="20"/>
              </w:rPr>
              <w:t xml:space="preserve"> Thermal</w:t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t>/Fluids</w:t>
            </w:r>
          </w:p>
          <w:p w:rsidR="0091603E" w:rsidRPr="005159F5" w:rsidRDefault="0091603E" w:rsidP="006C6ABE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603E" w:rsidRPr="005114CE" w:rsidTr="00697B17">
        <w:trPr>
          <w:trHeight w:val="144"/>
          <w:jc w:val="center"/>
        </w:trPr>
        <w:tc>
          <w:tcPr>
            <w:tcW w:w="2499" w:type="dxa"/>
            <w:gridSpan w:val="4"/>
            <w:vAlign w:val="bottom"/>
          </w:tcPr>
          <w:p w:rsidR="0091603E" w:rsidRPr="005159F5" w:rsidRDefault="0091603E" w:rsidP="005E2368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1603E" w:rsidRPr="005159F5" w:rsidRDefault="00FB644E" w:rsidP="005E2368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03E" w:rsidRPr="005159F5">
              <w:rPr>
                <w:rFonts w:ascii="Times New Roman" w:hAnsi="Times New Roman"/>
                <w:b/>
                <w:sz w:val="20"/>
                <w:szCs w:val="20"/>
              </w:rPr>
              <w:instrText xml:space="preserve"> FORMCHECKBOX </w:instrText>
            </w:r>
            <w:r w:rsidR="00913B9A">
              <w:rPr>
                <w:rFonts w:ascii="Times New Roman" w:hAnsi="Times New Roman"/>
                <w:b/>
                <w:sz w:val="20"/>
                <w:szCs w:val="20"/>
              </w:rPr>
            </w:r>
            <w:r w:rsidR="00913B9A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="0091603E" w:rsidRPr="005159F5">
              <w:rPr>
                <w:rFonts w:ascii="Times New Roman" w:hAnsi="Times New Roman"/>
                <w:b/>
                <w:sz w:val="20"/>
                <w:szCs w:val="20"/>
              </w:rPr>
              <w:t xml:space="preserve"> Fuel Cells</w:t>
            </w:r>
          </w:p>
          <w:p w:rsidR="0091603E" w:rsidRPr="005159F5" w:rsidRDefault="0091603E" w:rsidP="005E2368">
            <w:pPr>
              <w:pStyle w:val="BodyTex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97" w:type="dxa"/>
            <w:gridSpan w:val="5"/>
            <w:vAlign w:val="bottom"/>
          </w:tcPr>
          <w:p w:rsidR="0091603E" w:rsidRPr="005159F5" w:rsidRDefault="00FB644E" w:rsidP="005E236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13B9A">
              <w:rPr>
                <w:rFonts w:ascii="Times New Roman" w:hAnsi="Times New Roman"/>
                <w:sz w:val="20"/>
                <w:szCs w:val="20"/>
              </w:rPr>
            </w:r>
            <w:r w:rsidR="00913B9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t xml:space="preserve"> Micro Air Vehicles</w:t>
            </w:r>
          </w:p>
          <w:p w:rsidR="0091603E" w:rsidRPr="005159F5" w:rsidRDefault="0091603E" w:rsidP="005E236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87" w:type="dxa"/>
            <w:gridSpan w:val="8"/>
            <w:vAlign w:val="bottom"/>
          </w:tcPr>
          <w:p w:rsidR="0091603E" w:rsidRPr="005159F5" w:rsidRDefault="00FB644E" w:rsidP="005E236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13B9A">
              <w:rPr>
                <w:rFonts w:ascii="Times New Roman" w:hAnsi="Times New Roman"/>
                <w:sz w:val="20"/>
                <w:szCs w:val="20"/>
              </w:rPr>
            </w:r>
            <w:r w:rsidR="00913B9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t xml:space="preserve"> Autonomous Control</w:t>
            </w:r>
          </w:p>
          <w:p w:rsidR="0091603E" w:rsidRPr="005159F5" w:rsidRDefault="0091603E" w:rsidP="005E236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8" w:type="dxa"/>
            <w:gridSpan w:val="6"/>
            <w:vAlign w:val="bottom"/>
          </w:tcPr>
          <w:p w:rsidR="0091603E" w:rsidRPr="005159F5" w:rsidRDefault="00FB644E" w:rsidP="005E236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  <w:r w:rsidRPr="005159F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13B9A">
              <w:rPr>
                <w:rFonts w:ascii="Times New Roman" w:hAnsi="Times New Roman"/>
                <w:sz w:val="20"/>
                <w:szCs w:val="20"/>
              </w:rPr>
            </w:r>
            <w:r w:rsidR="00913B9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5159F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91603E" w:rsidRPr="005159F5">
              <w:rPr>
                <w:rFonts w:ascii="Times New Roman" w:hAnsi="Times New Roman"/>
                <w:sz w:val="20"/>
                <w:szCs w:val="20"/>
              </w:rPr>
              <w:t xml:space="preserve"> Flow Visualization</w:t>
            </w:r>
          </w:p>
          <w:p w:rsidR="0091603E" w:rsidRPr="005159F5" w:rsidRDefault="0091603E" w:rsidP="005E2368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97B17" w:rsidRPr="005114CE" w:rsidTr="003E1889">
        <w:trPr>
          <w:trHeight w:val="890"/>
          <w:jc w:val="center"/>
        </w:trPr>
        <w:tc>
          <w:tcPr>
            <w:tcW w:w="10791" w:type="dxa"/>
            <w:gridSpan w:val="23"/>
            <w:vAlign w:val="bottom"/>
          </w:tcPr>
          <w:p w:rsidR="00697B17" w:rsidRDefault="00697B17" w:rsidP="003D0432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E30D74" w:rsidRDefault="00E30D74" w:rsidP="003D0432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E30D74" w:rsidRDefault="00E30D74" w:rsidP="003D0432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E30D74" w:rsidRDefault="00E30D74" w:rsidP="003D0432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  <w:p w:rsidR="00E30D74" w:rsidRPr="005159F5" w:rsidRDefault="00E30D74" w:rsidP="003D0432">
            <w:pPr>
              <w:pStyle w:val="FieldTex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A0599" w:rsidRPr="00613129" w:rsidTr="00B60589">
        <w:trPr>
          <w:trHeight w:hRule="exact" w:val="288"/>
          <w:jc w:val="center"/>
        </w:trPr>
        <w:tc>
          <w:tcPr>
            <w:tcW w:w="10791" w:type="dxa"/>
            <w:gridSpan w:val="23"/>
            <w:shd w:val="clear" w:color="auto" w:fill="000000"/>
            <w:vAlign w:val="center"/>
          </w:tcPr>
          <w:p w:rsidR="003A0599" w:rsidRPr="005159F5" w:rsidRDefault="005157E3" w:rsidP="006C6ABE">
            <w:pPr>
              <w:pStyle w:val="Heading3"/>
              <w:rPr>
                <w:rFonts w:ascii="Times New Roman" w:hAnsi="Times New Roman"/>
                <w:sz w:val="24"/>
                <w:szCs w:val="24"/>
              </w:rPr>
            </w:pPr>
            <w:r w:rsidRPr="005159F5">
              <w:rPr>
                <w:rFonts w:ascii="Times New Roman" w:hAnsi="Times New Roman"/>
                <w:sz w:val="24"/>
                <w:szCs w:val="24"/>
              </w:rPr>
              <w:lastRenderedPageBreak/>
              <w:t>Statement of Purpose</w:t>
            </w:r>
          </w:p>
        </w:tc>
      </w:tr>
      <w:tr w:rsidR="00BC2AC0" w:rsidRPr="00613129" w:rsidTr="00B60589">
        <w:trPr>
          <w:trHeight w:val="12041"/>
          <w:jc w:val="center"/>
        </w:trPr>
        <w:tc>
          <w:tcPr>
            <w:tcW w:w="10791" w:type="dxa"/>
            <w:gridSpan w:val="23"/>
            <w:vAlign w:val="bottom"/>
          </w:tcPr>
          <w:p w:rsidR="005159F5" w:rsidRDefault="005159F5" w:rsidP="00515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59F5">
              <w:rPr>
                <w:rFonts w:ascii="Times New Roman" w:hAnsi="Times New Roman" w:cs="Times New Roman"/>
                <w:b/>
                <w:sz w:val="20"/>
                <w:szCs w:val="20"/>
              </w:rPr>
              <w:t>Please describe your academic and career goals and how the REU-MASS program will help you to achieve these goals (NO LONGER THAN ONE PAGE OR 500 WORDS)</w:t>
            </w: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515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AC0" w:rsidRPr="005159F5" w:rsidRDefault="00BC2AC0" w:rsidP="006C6ABE">
            <w:pPr>
              <w:pStyle w:val="FieldTex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03E" w:rsidTr="00B60589">
        <w:trPr>
          <w:trHeight w:hRule="exact" w:val="144"/>
          <w:jc w:val="center"/>
        </w:trPr>
        <w:tc>
          <w:tcPr>
            <w:tcW w:w="10791" w:type="dxa"/>
            <w:gridSpan w:val="23"/>
            <w:vAlign w:val="bottom"/>
          </w:tcPr>
          <w:p w:rsidR="0091603E" w:rsidRDefault="0091603E" w:rsidP="005E2368">
            <w:pPr>
              <w:pStyle w:val="BodyText"/>
            </w:pPr>
          </w:p>
        </w:tc>
      </w:tr>
      <w:tr w:rsidR="0091603E" w:rsidRPr="006D779C" w:rsidTr="00B60589">
        <w:trPr>
          <w:trHeight w:hRule="exact" w:val="288"/>
          <w:jc w:val="center"/>
        </w:trPr>
        <w:tc>
          <w:tcPr>
            <w:tcW w:w="10791" w:type="dxa"/>
            <w:gridSpan w:val="23"/>
            <w:shd w:val="clear" w:color="auto" w:fill="000000"/>
            <w:vAlign w:val="center"/>
          </w:tcPr>
          <w:p w:rsidR="0091603E" w:rsidRPr="006D779C" w:rsidRDefault="008A2524" w:rsidP="005E2368">
            <w:pPr>
              <w:pStyle w:val="Heading3"/>
            </w:pPr>
            <w:r>
              <w:lastRenderedPageBreak/>
              <w:t>Housing Information</w:t>
            </w:r>
          </w:p>
        </w:tc>
      </w:tr>
      <w:tr w:rsidR="009F2049" w:rsidRPr="009C220D" w:rsidTr="00697B17">
        <w:trPr>
          <w:trHeight w:val="611"/>
          <w:jc w:val="center"/>
        </w:trPr>
        <w:tc>
          <w:tcPr>
            <w:tcW w:w="6911" w:type="dxa"/>
            <w:gridSpan w:val="12"/>
            <w:vAlign w:val="bottom"/>
          </w:tcPr>
          <w:p w:rsidR="009F2049" w:rsidRDefault="009F2049" w:rsidP="005E2368">
            <w:pPr>
              <w:pStyle w:val="FieldText"/>
            </w:pPr>
            <w:r>
              <w:t xml:space="preserve">Do you need FSU housing? (Only available for </w:t>
            </w:r>
            <w:r w:rsidR="001E7F19">
              <w:t>non-FAMU/FSU</w:t>
            </w:r>
            <w:r>
              <w:t xml:space="preserve"> students)?</w:t>
            </w:r>
          </w:p>
          <w:p w:rsidR="005F6AB2" w:rsidRDefault="005F6AB2" w:rsidP="005E2368">
            <w:pPr>
              <w:pStyle w:val="FieldText"/>
            </w:pPr>
          </w:p>
          <w:p w:rsidR="009F2049" w:rsidRDefault="009F2049" w:rsidP="005E2368">
            <w:pPr>
              <w:pStyle w:val="FieldText"/>
            </w:pPr>
            <w:r>
              <w:t xml:space="preserve">  </w:t>
            </w:r>
          </w:p>
        </w:tc>
        <w:tc>
          <w:tcPr>
            <w:tcW w:w="810" w:type="dxa"/>
            <w:gridSpan w:val="4"/>
            <w:vAlign w:val="bottom"/>
          </w:tcPr>
          <w:p w:rsidR="009F2049" w:rsidRDefault="009F2049" w:rsidP="005E2368">
            <w:pPr>
              <w:pStyle w:val="FieldText"/>
              <w:rPr>
                <w:rFonts w:ascii="Times New Roman" w:hAnsi="Times New Roman"/>
                <w:sz w:val="16"/>
                <w:szCs w:val="16"/>
              </w:rPr>
            </w:pPr>
          </w:p>
          <w:p w:rsidR="009F2049" w:rsidRDefault="00FB644E" w:rsidP="005E2368">
            <w:pPr>
              <w:pStyle w:val="FieldText"/>
              <w:rPr>
                <w:rFonts w:ascii="Times New Roman" w:hAnsi="Times New Roman"/>
                <w:sz w:val="16"/>
                <w:szCs w:val="16"/>
              </w:rPr>
            </w:pPr>
            <w:r w:rsidRPr="005159F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049" w:rsidRPr="005159F5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13B9A">
              <w:rPr>
                <w:rFonts w:ascii="Times New Roman" w:hAnsi="Times New Roman"/>
                <w:sz w:val="16"/>
                <w:szCs w:val="16"/>
              </w:rPr>
            </w:r>
            <w:r w:rsidR="00913B9A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159F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9F2049">
              <w:rPr>
                <w:rFonts w:ascii="Times New Roman" w:hAnsi="Times New Roman"/>
                <w:sz w:val="16"/>
                <w:szCs w:val="16"/>
              </w:rPr>
              <w:t xml:space="preserve"> Yes</w:t>
            </w:r>
          </w:p>
          <w:p w:rsidR="009F2049" w:rsidRDefault="009F2049" w:rsidP="005E2368">
            <w:pPr>
              <w:pStyle w:val="FieldText"/>
              <w:rPr>
                <w:rFonts w:ascii="Times New Roman" w:hAnsi="Times New Roman"/>
                <w:sz w:val="16"/>
                <w:szCs w:val="16"/>
              </w:rPr>
            </w:pPr>
          </w:p>
          <w:p w:rsidR="009F2049" w:rsidRDefault="00FB644E" w:rsidP="005E2368">
            <w:pPr>
              <w:pStyle w:val="FieldText"/>
              <w:rPr>
                <w:rFonts w:ascii="Times New Roman" w:hAnsi="Times New Roman"/>
                <w:sz w:val="16"/>
                <w:szCs w:val="16"/>
              </w:rPr>
            </w:pPr>
            <w:r w:rsidRPr="005159F5">
              <w:rPr>
                <w:rFonts w:ascii="Times New Roman" w:hAnsi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2049" w:rsidRPr="005159F5">
              <w:rPr>
                <w:rFonts w:ascii="Times New Roman" w:hAnsi="Times New Roman"/>
                <w:sz w:val="16"/>
                <w:szCs w:val="16"/>
              </w:rPr>
              <w:instrText xml:space="preserve"> FORMCHECKBOX </w:instrText>
            </w:r>
            <w:r w:rsidR="00913B9A">
              <w:rPr>
                <w:rFonts w:ascii="Times New Roman" w:hAnsi="Times New Roman"/>
                <w:sz w:val="16"/>
                <w:szCs w:val="16"/>
              </w:rPr>
            </w:r>
            <w:r w:rsidR="00913B9A">
              <w:rPr>
                <w:rFonts w:ascii="Times New Roman" w:hAnsi="Times New Roman"/>
                <w:sz w:val="16"/>
                <w:szCs w:val="16"/>
              </w:rPr>
              <w:fldChar w:fldCharType="separate"/>
            </w:r>
            <w:r w:rsidRPr="005159F5">
              <w:rPr>
                <w:rFonts w:ascii="Times New Roman" w:hAnsi="Times New Roman"/>
                <w:sz w:val="16"/>
                <w:szCs w:val="16"/>
              </w:rPr>
              <w:fldChar w:fldCharType="end"/>
            </w:r>
            <w:r w:rsidR="009F2049">
              <w:rPr>
                <w:rFonts w:ascii="Times New Roman" w:hAnsi="Times New Roman"/>
                <w:sz w:val="16"/>
                <w:szCs w:val="16"/>
              </w:rPr>
              <w:t xml:space="preserve"> No</w:t>
            </w:r>
          </w:p>
          <w:p w:rsidR="009F2049" w:rsidRPr="009C220D" w:rsidRDefault="009F2049" w:rsidP="005E2368">
            <w:pPr>
              <w:pStyle w:val="FieldText"/>
            </w:pPr>
          </w:p>
        </w:tc>
        <w:tc>
          <w:tcPr>
            <w:tcW w:w="3070" w:type="dxa"/>
            <w:gridSpan w:val="7"/>
            <w:vAlign w:val="bottom"/>
          </w:tcPr>
          <w:p w:rsidR="009F2049" w:rsidRPr="009C220D" w:rsidRDefault="009F2049" w:rsidP="005E2368">
            <w:pPr>
              <w:pStyle w:val="FieldText"/>
            </w:pPr>
          </w:p>
        </w:tc>
      </w:tr>
      <w:tr w:rsidR="009F2049" w:rsidRPr="00C12B9A" w:rsidTr="00B60589">
        <w:trPr>
          <w:trHeight w:val="874"/>
          <w:jc w:val="center"/>
        </w:trPr>
        <w:tc>
          <w:tcPr>
            <w:tcW w:w="10791" w:type="dxa"/>
            <w:gridSpan w:val="23"/>
            <w:vAlign w:val="bottom"/>
          </w:tcPr>
          <w:p w:rsidR="009F2049" w:rsidRPr="00C12B9A" w:rsidRDefault="009F2049" w:rsidP="005E2368">
            <w:pPr>
              <w:pStyle w:val="FieldText"/>
            </w:pPr>
          </w:p>
        </w:tc>
      </w:tr>
      <w:tr w:rsidR="0091603E" w:rsidRPr="005114CE" w:rsidTr="00B60589">
        <w:trPr>
          <w:trHeight w:val="144"/>
          <w:jc w:val="center"/>
        </w:trPr>
        <w:tc>
          <w:tcPr>
            <w:tcW w:w="10791" w:type="dxa"/>
            <w:gridSpan w:val="23"/>
            <w:vAlign w:val="bottom"/>
          </w:tcPr>
          <w:p w:rsidR="0091603E" w:rsidRDefault="0091603E" w:rsidP="005E2368">
            <w:pPr>
              <w:pStyle w:val="BodyText"/>
            </w:pPr>
          </w:p>
          <w:p w:rsidR="0091603E" w:rsidRPr="005114CE" w:rsidRDefault="0091603E" w:rsidP="005E2368">
            <w:pPr>
              <w:pStyle w:val="BodyText"/>
            </w:pPr>
          </w:p>
        </w:tc>
      </w:tr>
      <w:tr w:rsidR="0091603E" w:rsidRPr="009C220D" w:rsidTr="00B60589">
        <w:trPr>
          <w:trHeight w:hRule="exact" w:val="288"/>
          <w:jc w:val="center"/>
        </w:trPr>
        <w:tc>
          <w:tcPr>
            <w:tcW w:w="10791" w:type="dxa"/>
            <w:gridSpan w:val="23"/>
            <w:shd w:val="clear" w:color="auto" w:fill="000000"/>
            <w:vAlign w:val="center"/>
          </w:tcPr>
          <w:p w:rsidR="0091603E" w:rsidRPr="009C220D" w:rsidRDefault="0091603E" w:rsidP="005F6AB2">
            <w:pPr>
              <w:pStyle w:val="Heading3"/>
            </w:pPr>
            <w:r w:rsidRPr="009C220D">
              <w:t xml:space="preserve">Disclaimer and </w:t>
            </w:r>
            <w:r w:rsidR="005F6AB2">
              <w:t>Agreement</w:t>
            </w:r>
          </w:p>
        </w:tc>
      </w:tr>
      <w:tr w:rsidR="0091603E" w:rsidTr="00B60589">
        <w:trPr>
          <w:trHeight w:val="251"/>
          <w:jc w:val="center"/>
        </w:trPr>
        <w:tc>
          <w:tcPr>
            <w:tcW w:w="10791" w:type="dxa"/>
            <w:gridSpan w:val="23"/>
            <w:vAlign w:val="bottom"/>
          </w:tcPr>
          <w:p w:rsidR="0091603E" w:rsidRDefault="0091603E" w:rsidP="005E2368">
            <w:pPr>
              <w:rPr>
                <w:sz w:val="20"/>
                <w:szCs w:val="20"/>
              </w:rPr>
            </w:pPr>
          </w:p>
        </w:tc>
      </w:tr>
      <w:tr w:rsidR="0091603E" w:rsidRPr="005114CE" w:rsidTr="00B60589">
        <w:trPr>
          <w:trHeight w:val="746"/>
          <w:jc w:val="center"/>
        </w:trPr>
        <w:tc>
          <w:tcPr>
            <w:tcW w:w="10791" w:type="dxa"/>
            <w:gridSpan w:val="23"/>
            <w:vAlign w:val="bottom"/>
          </w:tcPr>
          <w:p w:rsidR="0091603E" w:rsidRDefault="005F6AB2" w:rsidP="005E2368">
            <w:pPr>
              <w:pStyle w:val="BodyText4"/>
            </w:pPr>
            <w:r w:rsidRPr="005F6AB2">
              <w:rPr>
                <w:b/>
              </w:rPr>
              <w:t>Disclaimer:</w:t>
            </w:r>
            <w:r>
              <w:t xml:space="preserve"> </w:t>
            </w:r>
            <w:r w:rsidR="0091603E" w:rsidRPr="005114CE">
              <w:t>I certify that my answers are true and complete to the best of my knowledge</w:t>
            </w:r>
            <w:r w:rsidR="0091603E">
              <w:t xml:space="preserve"> and that I have not falsified any information on any part of the application (transcript, letter</w:t>
            </w:r>
            <w:r>
              <w:t>s</w:t>
            </w:r>
            <w:r w:rsidR="0091603E">
              <w:t xml:space="preserve"> of recommendations, statement purpose, etc.)</w:t>
            </w:r>
          </w:p>
          <w:p w:rsidR="005F6AB2" w:rsidRPr="005F6AB2" w:rsidRDefault="005F6AB2" w:rsidP="00100F0B">
            <w:pPr>
              <w:pStyle w:val="BodyText4"/>
              <w:rPr>
                <w:b/>
              </w:rPr>
            </w:pPr>
            <w:r w:rsidRPr="005F6AB2">
              <w:rPr>
                <w:b/>
              </w:rPr>
              <w:t>Agreement:</w:t>
            </w:r>
            <w:r w:rsidRPr="005F6AB2">
              <w:t xml:space="preserve"> I</w:t>
            </w:r>
            <w:r>
              <w:t xml:space="preserve"> understand that I am required to participate full time (40 hours per week) during the 10-week program and cannot hold outside jobs or enroll in class without prior approval from the program director. I agree to obey all rules and regulations guiding the REU-MASS program and will diligently undertake all assigned tasks, including participation in arranged social and professional activities, program-related surveys/questionnaires</w:t>
            </w:r>
            <w:r w:rsidR="00100F0B">
              <w:t>. Failure to do so may result in disqualification and/or termination from the program.  I also agree for the use of media resources such as presentation slides, reports, photos and videos that may be produced by the program organizers for promotional, educational and dissemination purposes.</w:t>
            </w:r>
          </w:p>
        </w:tc>
      </w:tr>
      <w:tr w:rsidR="0091603E" w:rsidRPr="005114CE" w:rsidTr="00697B17">
        <w:trPr>
          <w:trHeight w:val="728"/>
          <w:jc w:val="center"/>
        </w:trPr>
        <w:tc>
          <w:tcPr>
            <w:tcW w:w="1870" w:type="dxa"/>
            <w:gridSpan w:val="3"/>
            <w:vAlign w:val="bottom"/>
          </w:tcPr>
          <w:p w:rsidR="0091603E" w:rsidRDefault="0091603E" w:rsidP="005E2368">
            <w:pPr>
              <w:pStyle w:val="BodyText"/>
            </w:pPr>
            <w:r w:rsidRPr="005114CE">
              <w:t>Signature:</w:t>
            </w:r>
          </w:p>
          <w:p w:rsidR="0091603E" w:rsidRPr="005114CE" w:rsidRDefault="0091603E" w:rsidP="005E2368">
            <w:pPr>
              <w:pStyle w:val="BodyText"/>
            </w:pPr>
          </w:p>
        </w:tc>
        <w:tc>
          <w:tcPr>
            <w:tcW w:w="4671" w:type="dxa"/>
            <w:gridSpan w:val="8"/>
            <w:vAlign w:val="bottom"/>
          </w:tcPr>
          <w:p w:rsidR="0091603E" w:rsidRPr="005114CE" w:rsidRDefault="0091603E" w:rsidP="005E2368">
            <w:pPr>
              <w:pStyle w:val="FieldText"/>
            </w:pPr>
          </w:p>
        </w:tc>
        <w:tc>
          <w:tcPr>
            <w:tcW w:w="1880" w:type="dxa"/>
            <w:gridSpan w:val="7"/>
            <w:vAlign w:val="bottom"/>
          </w:tcPr>
          <w:p w:rsidR="0091603E" w:rsidRDefault="0091603E" w:rsidP="005E2368">
            <w:pPr>
              <w:pStyle w:val="BodyText"/>
            </w:pPr>
            <w:r w:rsidRPr="005114CE">
              <w:t>Date:</w:t>
            </w:r>
          </w:p>
          <w:p w:rsidR="0091603E" w:rsidRPr="005114CE" w:rsidRDefault="0091603E" w:rsidP="005E2368">
            <w:pPr>
              <w:pStyle w:val="BodyText"/>
            </w:pPr>
          </w:p>
        </w:tc>
        <w:tc>
          <w:tcPr>
            <w:tcW w:w="2370" w:type="dxa"/>
            <w:gridSpan w:val="5"/>
            <w:vAlign w:val="bottom"/>
          </w:tcPr>
          <w:p w:rsidR="0091603E" w:rsidRPr="005114CE" w:rsidRDefault="0091603E" w:rsidP="005E2368">
            <w:pPr>
              <w:pStyle w:val="FieldText"/>
            </w:pPr>
          </w:p>
        </w:tc>
      </w:tr>
    </w:tbl>
    <w:p w:rsidR="002F526D" w:rsidRDefault="002F526D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EA2863" w:rsidRDefault="00EA2863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C37DFF" w:rsidP="00C37DFF">
      <w:pPr>
        <w:spacing w:after="0"/>
        <w:ind w:left="-54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-247650</wp:posOffset>
            </wp:positionV>
            <wp:extent cx="1019810" cy="1038225"/>
            <wp:effectExtent l="19050" t="0" r="8890" b="0"/>
            <wp:wrapSquare wrapText="bothSides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81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zh-TW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-419100</wp:posOffset>
            </wp:positionH>
            <wp:positionV relativeFrom="paragraph">
              <wp:posOffset>-304800</wp:posOffset>
            </wp:positionV>
            <wp:extent cx="1143000" cy="1143000"/>
            <wp:effectExtent l="19050" t="0" r="0" b="0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61A8F">
        <w:rPr>
          <w:rFonts w:ascii="Times New Roman" w:hAnsi="Times New Roman" w:cs="Times New Roman"/>
          <w:b/>
          <w:sz w:val="28"/>
          <w:szCs w:val="28"/>
        </w:rPr>
        <w:t>NSF R</w:t>
      </w:r>
      <w:r>
        <w:rPr>
          <w:rFonts w:ascii="Times New Roman" w:hAnsi="Times New Roman" w:cs="Times New Roman"/>
          <w:b/>
          <w:sz w:val="28"/>
          <w:szCs w:val="28"/>
        </w:rPr>
        <w:t xml:space="preserve">esearch </w:t>
      </w:r>
      <w:r w:rsidRPr="00961A8F">
        <w:rPr>
          <w:rFonts w:ascii="Times New Roman" w:hAnsi="Times New Roman" w:cs="Times New Roman"/>
          <w:b/>
          <w:sz w:val="28"/>
          <w:szCs w:val="28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 xml:space="preserve">xperience for </w:t>
      </w:r>
      <w:r w:rsidRPr="00961A8F">
        <w:rPr>
          <w:rFonts w:ascii="Times New Roman" w:hAnsi="Times New Roman" w:cs="Times New Roman"/>
          <w:b/>
          <w:sz w:val="28"/>
          <w:szCs w:val="28"/>
        </w:rPr>
        <w:t>U</w:t>
      </w:r>
      <w:r>
        <w:rPr>
          <w:rFonts w:ascii="Times New Roman" w:hAnsi="Times New Roman" w:cs="Times New Roman"/>
          <w:b/>
          <w:sz w:val="28"/>
          <w:szCs w:val="28"/>
        </w:rPr>
        <w:t>ndergraduate</w:t>
      </w:r>
      <w:r w:rsidR="00BC3E99">
        <w:rPr>
          <w:rFonts w:ascii="Times New Roman" w:hAnsi="Times New Roman" w:cs="Times New Roman"/>
          <w:b/>
          <w:sz w:val="28"/>
          <w:szCs w:val="28"/>
        </w:rPr>
        <w:t>s</w:t>
      </w:r>
    </w:p>
    <w:p w:rsidR="00C37DFF" w:rsidRPr="00961A8F" w:rsidRDefault="00C37DFF" w:rsidP="00C37DFF">
      <w:pPr>
        <w:spacing w:after="0"/>
        <w:ind w:left="-540" w:right="-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A8F">
        <w:rPr>
          <w:rFonts w:ascii="Times New Roman" w:hAnsi="Times New Roman" w:cs="Times New Roman"/>
          <w:b/>
          <w:sz w:val="28"/>
          <w:szCs w:val="28"/>
        </w:rPr>
        <w:t>Multi-physics of Active Systems and Structures</w:t>
      </w:r>
      <w:r>
        <w:rPr>
          <w:rFonts w:ascii="Times New Roman" w:hAnsi="Times New Roman" w:cs="Times New Roman"/>
          <w:b/>
          <w:sz w:val="28"/>
          <w:szCs w:val="28"/>
        </w:rPr>
        <w:t xml:space="preserve"> (MASS)</w:t>
      </w:r>
      <w:r w:rsidRPr="00961A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7DFF" w:rsidRDefault="00C37DFF" w:rsidP="00C37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Dept. of </w:t>
      </w:r>
      <w:r w:rsidRPr="00961A8F">
        <w:rPr>
          <w:rFonts w:ascii="Times New Roman" w:hAnsi="Times New Roman" w:cs="Times New Roman"/>
          <w:b/>
          <w:sz w:val="24"/>
          <w:szCs w:val="24"/>
        </w:rPr>
        <w:t>Mechanical Engineering</w:t>
      </w:r>
    </w:p>
    <w:p w:rsidR="00C37DFF" w:rsidRDefault="00C37DFF" w:rsidP="00C37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FAMU-FSU College of Engineering</w:t>
      </w:r>
    </w:p>
    <w:p w:rsidR="00C37DFF" w:rsidRDefault="00C37DFF" w:rsidP="00C37D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DFF" w:rsidRPr="00E91093" w:rsidRDefault="00C37DFF" w:rsidP="00C37DFF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1093">
        <w:rPr>
          <w:rFonts w:ascii="Times New Roman" w:hAnsi="Times New Roman" w:cs="Times New Roman"/>
          <w:b/>
          <w:sz w:val="32"/>
          <w:szCs w:val="32"/>
        </w:rPr>
        <w:t>Letter of Reference Form</w:t>
      </w:r>
    </w:p>
    <w:p w:rsidR="00C37DFF" w:rsidRPr="00E91093" w:rsidRDefault="00C37DFF" w:rsidP="00C37DFF">
      <w:pPr>
        <w:ind w:left="-540" w:right="-540"/>
        <w:rPr>
          <w:rFonts w:ascii="Times New Roman" w:hAnsi="Times New Roman" w:cs="Times New Roman"/>
          <w:b/>
          <w:sz w:val="24"/>
          <w:szCs w:val="24"/>
        </w:rPr>
      </w:pPr>
      <w:r w:rsidRPr="00E91093">
        <w:rPr>
          <w:rFonts w:ascii="Times New Roman" w:hAnsi="Times New Roman" w:cs="Times New Roman"/>
          <w:b/>
          <w:sz w:val="24"/>
          <w:szCs w:val="24"/>
        </w:rPr>
        <w:t>To the applicant:</w:t>
      </w:r>
    </w:p>
    <w:p w:rsidR="00C37DFF" w:rsidRPr="00E91093" w:rsidRDefault="00BA2153" w:rsidP="00C37DFF">
      <w:pPr>
        <w:ind w:left="-540"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need to submit one letter</w:t>
      </w:r>
      <w:r w:rsidR="00C37DFF" w:rsidRPr="00E91093">
        <w:rPr>
          <w:rFonts w:ascii="Times New Roman" w:hAnsi="Times New Roman" w:cs="Times New Roman"/>
          <w:sz w:val="24"/>
          <w:szCs w:val="24"/>
        </w:rPr>
        <w:t xml:space="preserve"> of reference together with your application to the REU MASS program.  Please provide this reference </w:t>
      </w:r>
      <w:r>
        <w:rPr>
          <w:rFonts w:ascii="Times New Roman" w:hAnsi="Times New Roman" w:cs="Times New Roman"/>
          <w:sz w:val="24"/>
          <w:szCs w:val="24"/>
        </w:rPr>
        <w:t>form to your referee</w:t>
      </w:r>
      <w:r w:rsidR="00C37DFF" w:rsidRPr="00E91093">
        <w:rPr>
          <w:rFonts w:ascii="Times New Roman" w:hAnsi="Times New Roman" w:cs="Times New Roman"/>
          <w:sz w:val="24"/>
          <w:szCs w:val="24"/>
        </w:rPr>
        <w:t xml:space="preserve"> and ask </w:t>
      </w:r>
      <w:r>
        <w:rPr>
          <w:rFonts w:ascii="Times New Roman" w:hAnsi="Times New Roman" w:cs="Times New Roman"/>
          <w:sz w:val="24"/>
          <w:szCs w:val="24"/>
        </w:rPr>
        <w:t>her/him</w:t>
      </w:r>
      <w:r w:rsidR="00C37DFF" w:rsidRPr="00E91093">
        <w:rPr>
          <w:rFonts w:ascii="Times New Roman" w:hAnsi="Times New Roman" w:cs="Times New Roman"/>
          <w:sz w:val="24"/>
          <w:szCs w:val="24"/>
        </w:rPr>
        <w:t xml:space="preserve"> to either submit through email or in a sealed envelope back to you to be included in your application package.  Your application need</w:t>
      </w:r>
      <w:r>
        <w:rPr>
          <w:rFonts w:ascii="Times New Roman" w:hAnsi="Times New Roman" w:cs="Times New Roman"/>
          <w:sz w:val="24"/>
          <w:szCs w:val="24"/>
        </w:rPr>
        <w:t xml:space="preserve"> to be</w:t>
      </w:r>
      <w:r w:rsidR="008E3B66">
        <w:rPr>
          <w:rFonts w:ascii="Times New Roman" w:hAnsi="Times New Roman" w:cs="Times New Roman"/>
          <w:sz w:val="24"/>
          <w:szCs w:val="24"/>
        </w:rPr>
        <w:t xml:space="preserve"> postmarked by </w:t>
      </w:r>
      <w:r w:rsidR="00913B9A">
        <w:rPr>
          <w:rFonts w:ascii="Times New Roman" w:hAnsi="Times New Roman" w:cs="Times New Roman"/>
          <w:sz w:val="24"/>
          <w:szCs w:val="24"/>
        </w:rPr>
        <w:t>March 1, 2019</w:t>
      </w:r>
      <w:bookmarkStart w:id="24" w:name="_GoBack"/>
      <w:bookmarkEnd w:id="24"/>
      <w:r w:rsidR="00C37DFF" w:rsidRPr="00E91093">
        <w:rPr>
          <w:rFonts w:ascii="Times New Roman" w:hAnsi="Times New Roman" w:cs="Times New Roman"/>
          <w:sz w:val="24"/>
          <w:szCs w:val="24"/>
        </w:rPr>
        <w:t>.  Please fill in your name on the top of the form and provide your referee with t</w:t>
      </w:r>
      <w:r w:rsidR="003262F6">
        <w:rPr>
          <w:rFonts w:ascii="Times New Roman" w:hAnsi="Times New Roman" w:cs="Times New Roman"/>
          <w:sz w:val="24"/>
          <w:szCs w:val="24"/>
        </w:rPr>
        <w:t>he reference letter form (and a</w:t>
      </w:r>
      <w:r w:rsidR="00C37DFF" w:rsidRPr="00E91093">
        <w:rPr>
          <w:rFonts w:ascii="Times New Roman" w:hAnsi="Times New Roman" w:cs="Times New Roman"/>
          <w:sz w:val="24"/>
          <w:szCs w:val="24"/>
        </w:rPr>
        <w:t xml:space="preserve"> </w:t>
      </w:r>
      <w:r w:rsidR="003262F6">
        <w:rPr>
          <w:rFonts w:ascii="Times New Roman" w:hAnsi="Times New Roman" w:cs="Times New Roman"/>
          <w:sz w:val="24"/>
          <w:szCs w:val="24"/>
        </w:rPr>
        <w:t xml:space="preserve">stamped, self-addressed </w:t>
      </w:r>
      <w:r w:rsidR="00C37DFF" w:rsidRPr="00E91093">
        <w:rPr>
          <w:rFonts w:ascii="Times New Roman" w:hAnsi="Times New Roman" w:cs="Times New Roman"/>
          <w:sz w:val="24"/>
          <w:szCs w:val="24"/>
        </w:rPr>
        <w:t>envelope should you prefer to mail the reference with your application).</w:t>
      </w:r>
    </w:p>
    <w:p w:rsidR="00C37DFF" w:rsidRPr="00E91093" w:rsidRDefault="00C37DFF" w:rsidP="00C37DFF">
      <w:pPr>
        <w:ind w:left="-540" w:right="-540"/>
        <w:rPr>
          <w:rFonts w:ascii="Times New Roman" w:hAnsi="Times New Roman" w:cs="Times New Roman"/>
          <w:b/>
          <w:sz w:val="24"/>
          <w:szCs w:val="24"/>
        </w:rPr>
      </w:pPr>
      <w:r w:rsidRPr="00E91093">
        <w:rPr>
          <w:rFonts w:ascii="Times New Roman" w:hAnsi="Times New Roman" w:cs="Times New Roman"/>
          <w:b/>
          <w:sz w:val="24"/>
          <w:szCs w:val="24"/>
        </w:rPr>
        <w:t xml:space="preserve">To the referee: </w:t>
      </w:r>
    </w:p>
    <w:p w:rsidR="00C37DFF" w:rsidRPr="00E91093" w:rsidRDefault="00C37DFF" w:rsidP="00C37DFF">
      <w:pPr>
        <w:ind w:left="-540" w:right="-540"/>
        <w:rPr>
          <w:rFonts w:ascii="Times New Roman" w:hAnsi="Times New Roman" w:cs="Times New Roman"/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 xml:space="preserve">Please return your reference letter EITHER directly to the applicant in a sealed envelope with your signature across the seal OR </w:t>
      </w:r>
      <w:r w:rsidR="003262F6">
        <w:rPr>
          <w:rFonts w:ascii="Times New Roman" w:hAnsi="Times New Roman" w:cs="Times New Roman"/>
          <w:sz w:val="24"/>
          <w:szCs w:val="24"/>
        </w:rPr>
        <w:t xml:space="preserve">electronically </w:t>
      </w:r>
      <w:r w:rsidRPr="00E91093">
        <w:rPr>
          <w:rFonts w:ascii="Times New Roman" w:hAnsi="Times New Roman" w:cs="Times New Roman"/>
          <w:sz w:val="24"/>
          <w:szCs w:val="24"/>
        </w:rPr>
        <w:t xml:space="preserve">through email to:  </w:t>
      </w:r>
      <w:hyperlink r:id="rId10" w:history="1">
        <w:r w:rsidR="008E3B66" w:rsidRPr="009545BB">
          <w:rPr>
            <w:rStyle w:val="Hyperlink"/>
            <w:rFonts w:ascii="Times New Roman" w:hAnsi="Times New Roman" w:cs="Times New Roman"/>
            <w:sz w:val="24"/>
            <w:szCs w:val="24"/>
          </w:rPr>
          <w:t>shih@eng.famu.fsu.edu</w:t>
        </w:r>
      </w:hyperlink>
    </w:p>
    <w:p w:rsidR="00C37DFF" w:rsidRPr="00E91093" w:rsidRDefault="00C37DFF" w:rsidP="00C37DFF">
      <w:pPr>
        <w:ind w:left="-540" w:right="-540"/>
        <w:rPr>
          <w:rFonts w:ascii="Times New Roman" w:hAnsi="Times New Roman" w:cs="Times New Roman"/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>For more information on the NSF REU-MASS program, or questions concerning the application process, please contact</w:t>
      </w:r>
    </w:p>
    <w:p w:rsidR="00C37DFF" w:rsidRPr="00E91093" w:rsidRDefault="00C37DFF" w:rsidP="00C37DFF">
      <w:pPr>
        <w:spacing w:after="0"/>
        <w:ind w:left="2880" w:right="-547"/>
        <w:rPr>
          <w:rFonts w:ascii="Times New Roman" w:hAnsi="Times New Roman" w:cs="Times New Roman"/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>Professor Chiang Shih</w:t>
      </w:r>
    </w:p>
    <w:p w:rsidR="000B57D7" w:rsidRDefault="000B57D7" w:rsidP="00C37DFF">
      <w:pPr>
        <w:spacing w:after="0"/>
        <w:ind w:left="2880" w:right="-54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Aeropropulsion</w:t>
      </w:r>
      <w:proofErr w:type="spellEnd"/>
      <w:r>
        <w:rPr>
          <w:rFonts w:ascii="Times New Roman" w:hAnsi="Times New Roman" w:cs="Times New Roman"/>
          <w:sz w:val="24"/>
          <w:szCs w:val="24"/>
        </w:rPr>
        <w:t>, Mechatronics and Energy Center</w:t>
      </w:r>
    </w:p>
    <w:p w:rsidR="000B57D7" w:rsidRDefault="000B57D7" w:rsidP="00C37DFF">
      <w:pPr>
        <w:spacing w:after="0"/>
        <w:ind w:left="2880"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2003 Levy Ave. Room 104</w:t>
      </w:r>
    </w:p>
    <w:p w:rsidR="00C37DFF" w:rsidRPr="00E91093" w:rsidRDefault="00C37DFF" w:rsidP="00C37DFF">
      <w:pPr>
        <w:spacing w:after="0"/>
        <w:ind w:left="2880" w:right="-547"/>
        <w:rPr>
          <w:rFonts w:ascii="Times New Roman" w:hAnsi="Times New Roman" w:cs="Times New Roman"/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>Tallahassee, Florida 32310</w:t>
      </w:r>
    </w:p>
    <w:p w:rsidR="00C37DFF" w:rsidRPr="00E91093" w:rsidRDefault="000B57D7" w:rsidP="00C37DFF">
      <w:pPr>
        <w:spacing w:after="0"/>
        <w:ind w:left="2880" w:right="-5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(850)</w:t>
      </w:r>
      <w:r w:rsidR="004F0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645-0102</w:t>
      </w:r>
    </w:p>
    <w:p w:rsidR="00C37DFF" w:rsidRPr="00E91093" w:rsidRDefault="00C37DFF" w:rsidP="00C37DFF">
      <w:pPr>
        <w:spacing w:after="0"/>
        <w:ind w:left="2880" w:right="-547"/>
        <w:rPr>
          <w:rFonts w:ascii="Times New Roman" w:hAnsi="Times New Roman" w:cs="Times New Roman"/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11" w:history="1">
        <w:r w:rsidR="008E3B66" w:rsidRPr="009545BB">
          <w:rPr>
            <w:rStyle w:val="Hyperlink"/>
            <w:rFonts w:ascii="Times New Roman" w:hAnsi="Times New Roman" w:cs="Times New Roman"/>
            <w:sz w:val="24"/>
            <w:szCs w:val="24"/>
          </w:rPr>
          <w:t>shih@eng.famu.fsu.edu</w:t>
        </w:r>
      </w:hyperlink>
    </w:p>
    <w:p w:rsidR="00C37DFF" w:rsidRDefault="00C37DFF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</w:p>
    <w:p w:rsidR="00C37DFF" w:rsidRDefault="00206A45" w:rsidP="00C37DFF">
      <w:pPr>
        <w:ind w:left="-810" w:right="-8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-523875</wp:posOffset>
                </wp:positionH>
                <wp:positionV relativeFrom="paragraph">
                  <wp:posOffset>62865</wp:posOffset>
                </wp:positionV>
                <wp:extent cx="6943725" cy="28575"/>
                <wp:effectExtent l="19050" t="20955" r="19050" b="2667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43725" cy="28575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7AF3F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41.25pt;margin-top:4.95pt;width:546.75pt;height:2.2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" strokeweight="3pt">
                <v:stroke dashstyle="1 1" endcap="round"/>
                <v:shadow opacity=".5" offset="6pt,-6pt"/>
              </v:shape>
            </w:pict>
          </mc:Fallback>
        </mc:AlternateContent>
      </w:r>
    </w:p>
    <w:p w:rsidR="00C37DFF" w:rsidRPr="00E91093" w:rsidRDefault="00C37DFF" w:rsidP="00C37DFF">
      <w:pPr>
        <w:spacing w:after="0"/>
        <w:ind w:left="-540" w:right="-547"/>
        <w:rPr>
          <w:sz w:val="24"/>
          <w:szCs w:val="24"/>
        </w:rPr>
      </w:pPr>
      <w:r w:rsidRPr="00E91093">
        <w:rPr>
          <w:rFonts w:ascii="Times New Roman" w:hAnsi="Times New Roman" w:cs="Times New Roman"/>
          <w:b/>
          <w:sz w:val="24"/>
          <w:szCs w:val="24"/>
        </w:rPr>
        <w:t xml:space="preserve">Applicant’s Name:  </w:t>
      </w:r>
      <w:r w:rsidR="00FB644E" w:rsidRPr="00F36C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36C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B644E" w:rsidRPr="00F36C10">
        <w:rPr>
          <w:rFonts w:ascii="Times New Roman" w:hAnsi="Times New Roman" w:cs="Times New Roman"/>
          <w:sz w:val="24"/>
          <w:szCs w:val="24"/>
        </w:rPr>
      </w:r>
      <w:r w:rsidR="00FB644E" w:rsidRPr="00F36C10">
        <w:rPr>
          <w:rFonts w:ascii="Times New Roman" w:hAnsi="Times New Roman" w:cs="Times New Roman"/>
          <w:sz w:val="24"/>
          <w:szCs w:val="24"/>
        </w:rPr>
        <w:fldChar w:fldCharType="separate"/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="00FB644E" w:rsidRPr="00F36C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C37DFF" w:rsidRPr="00E91093" w:rsidRDefault="00C37DFF" w:rsidP="00C37DFF">
      <w:pPr>
        <w:spacing w:after="0"/>
        <w:ind w:left="-540" w:right="-547"/>
        <w:rPr>
          <w:rFonts w:ascii="Times New Roman" w:hAnsi="Times New Roman" w:cs="Times New Roman"/>
          <w:sz w:val="24"/>
          <w:szCs w:val="24"/>
        </w:rPr>
      </w:pPr>
    </w:p>
    <w:p w:rsidR="00C37DFF" w:rsidRDefault="00C37DFF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  <w:r w:rsidRPr="00E91093">
        <w:rPr>
          <w:rFonts w:ascii="Times New Roman" w:hAnsi="Times New Roman" w:cs="Times New Roman"/>
          <w:b/>
          <w:sz w:val="24"/>
          <w:szCs w:val="24"/>
        </w:rPr>
        <w:t>Referee’s information:</w:t>
      </w:r>
    </w:p>
    <w:p w:rsidR="00C37DFF" w:rsidRPr="00E91093" w:rsidRDefault="00C37DFF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44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2"/>
        <w:gridCol w:w="5172"/>
      </w:tblGrid>
      <w:tr w:rsidR="00C37DFF" w:rsidRPr="00E91093" w:rsidTr="003168E7">
        <w:trPr>
          <w:trHeight w:val="428"/>
        </w:trPr>
        <w:tc>
          <w:tcPr>
            <w:tcW w:w="5172" w:type="dxa"/>
          </w:tcPr>
          <w:p w:rsidR="00C37DFF" w:rsidRPr="00E91093" w:rsidRDefault="00C37DFF" w:rsidP="003168E7">
            <w:pPr>
              <w:ind w:right="-547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 xml:space="preserve">Name: 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6C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72" w:type="dxa"/>
          </w:tcPr>
          <w:p w:rsidR="00C37DFF" w:rsidRPr="00E91093" w:rsidRDefault="00C37DFF" w:rsidP="003168E7">
            <w:pPr>
              <w:ind w:right="-547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 xml:space="preserve">Title :  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6C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7DFF" w:rsidRPr="00E91093" w:rsidTr="003168E7">
        <w:trPr>
          <w:trHeight w:val="428"/>
        </w:trPr>
        <w:tc>
          <w:tcPr>
            <w:tcW w:w="5172" w:type="dxa"/>
          </w:tcPr>
          <w:p w:rsidR="00C37DFF" w:rsidRPr="00E91093" w:rsidRDefault="00C37DFF" w:rsidP="003168E7">
            <w:pPr>
              <w:ind w:right="-547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6C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172" w:type="dxa"/>
          </w:tcPr>
          <w:p w:rsidR="00C37DFF" w:rsidRPr="00E91093" w:rsidRDefault="00C37DFF" w:rsidP="003168E7">
            <w:pPr>
              <w:ind w:right="-547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 xml:space="preserve">Phone: 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6C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DFF" w:rsidRPr="00E91093" w:rsidTr="003168E7">
        <w:trPr>
          <w:trHeight w:val="428"/>
        </w:trPr>
        <w:tc>
          <w:tcPr>
            <w:tcW w:w="10344" w:type="dxa"/>
            <w:gridSpan w:val="2"/>
          </w:tcPr>
          <w:p w:rsidR="00C37DFF" w:rsidRPr="00E91093" w:rsidRDefault="00C37DFF" w:rsidP="003168E7">
            <w:pPr>
              <w:ind w:right="-547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>University/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Institution/</w:t>
            </w: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 xml:space="preserve">Company: 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6C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7DFF" w:rsidRPr="00E91093" w:rsidTr="003168E7">
        <w:trPr>
          <w:trHeight w:val="428"/>
        </w:trPr>
        <w:tc>
          <w:tcPr>
            <w:tcW w:w="10344" w:type="dxa"/>
            <w:gridSpan w:val="2"/>
          </w:tcPr>
          <w:p w:rsidR="00C37DFF" w:rsidRPr="00E91093" w:rsidRDefault="00C37DFF" w:rsidP="003168E7">
            <w:pPr>
              <w:ind w:right="-547"/>
              <w:rPr>
                <w:rFonts w:ascii="Times New Roman" w:hAnsi="Times New Roman" w:cs="Times New Roman"/>
                <w:sz w:val="24"/>
                <w:szCs w:val="24"/>
              </w:rPr>
            </w:pPr>
            <w:r w:rsidRPr="00E91093">
              <w:rPr>
                <w:rFonts w:ascii="Times New Roman" w:hAnsi="Times New Roman" w:cs="Times New Roman"/>
                <w:sz w:val="24"/>
                <w:szCs w:val="24"/>
              </w:rPr>
              <w:t xml:space="preserve">Address: 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F36C10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Pr="00F36C10">
              <w:rPr>
                <w:rFonts w:ascii="Times New Roman" w:cs="Times New Roman"/>
                <w:noProof/>
                <w:sz w:val="24"/>
                <w:szCs w:val="24"/>
              </w:rPr>
              <w:t> </w:t>
            </w:r>
            <w:r w:rsidR="00FB644E" w:rsidRPr="00F36C1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37DFF" w:rsidRPr="00E91093" w:rsidTr="003168E7">
        <w:trPr>
          <w:trHeight w:val="448"/>
        </w:trPr>
        <w:tc>
          <w:tcPr>
            <w:tcW w:w="10344" w:type="dxa"/>
            <w:gridSpan w:val="2"/>
          </w:tcPr>
          <w:p w:rsidR="00C37DFF" w:rsidRPr="00E91093" w:rsidRDefault="00C37DFF" w:rsidP="003168E7">
            <w:pPr>
              <w:ind w:right="-5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2863" w:rsidRDefault="00EA2863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</w:p>
    <w:p w:rsidR="00C37DFF" w:rsidRPr="00E91093" w:rsidRDefault="00C37DFF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  <w:r w:rsidRPr="00E91093">
        <w:rPr>
          <w:rFonts w:ascii="Times New Roman" w:hAnsi="Times New Roman" w:cs="Times New Roman"/>
          <w:b/>
          <w:sz w:val="24"/>
          <w:szCs w:val="24"/>
        </w:rPr>
        <w:t>How long and in what capacity have you known the applicant?</w:t>
      </w:r>
    </w:p>
    <w:p w:rsidR="00C37DFF" w:rsidRPr="00E91093" w:rsidRDefault="00C37DFF" w:rsidP="00C37DFF">
      <w:pPr>
        <w:spacing w:after="0"/>
        <w:ind w:left="-540" w:right="-547"/>
        <w:rPr>
          <w:rFonts w:ascii="Times New Roman" w:hAnsi="Times New Roman" w:cs="Times New Roman"/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>Years</w:t>
      </w:r>
      <w:r>
        <w:rPr>
          <w:rFonts w:ascii="Times New Roman" w:hAnsi="Times New Roman" w:cs="Times New Roman"/>
          <w:sz w:val="24"/>
          <w:szCs w:val="24"/>
        </w:rPr>
        <w:t>/Months</w:t>
      </w:r>
      <w:r w:rsidRPr="00E91093">
        <w:rPr>
          <w:rFonts w:ascii="Times New Roman" w:hAnsi="Times New Roman" w:cs="Times New Roman"/>
          <w:sz w:val="24"/>
          <w:szCs w:val="24"/>
        </w:rPr>
        <w:t xml:space="preserve">: </w:t>
      </w:r>
      <w:r w:rsidR="00FB644E" w:rsidRPr="00F36C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36C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B644E" w:rsidRPr="00F36C10">
        <w:rPr>
          <w:rFonts w:ascii="Times New Roman" w:hAnsi="Times New Roman" w:cs="Times New Roman"/>
          <w:sz w:val="24"/>
          <w:szCs w:val="24"/>
        </w:rPr>
      </w:r>
      <w:r w:rsidR="00FB644E" w:rsidRPr="00F36C10">
        <w:rPr>
          <w:rFonts w:ascii="Times New Roman" w:hAnsi="Times New Roman" w:cs="Times New Roman"/>
          <w:sz w:val="24"/>
          <w:szCs w:val="24"/>
        </w:rPr>
        <w:fldChar w:fldCharType="separate"/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="00FB644E" w:rsidRPr="00F36C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C37DFF" w:rsidRPr="00E91093" w:rsidRDefault="00C37DFF" w:rsidP="00C37DFF">
      <w:pPr>
        <w:spacing w:after="0"/>
        <w:ind w:left="-540" w:right="-547"/>
        <w:rPr>
          <w:sz w:val="24"/>
          <w:szCs w:val="24"/>
        </w:rPr>
      </w:pPr>
      <w:r w:rsidRPr="00E91093">
        <w:rPr>
          <w:rFonts w:ascii="Times New Roman" w:hAnsi="Times New Roman" w:cs="Times New Roman"/>
          <w:sz w:val="24"/>
          <w:szCs w:val="24"/>
        </w:rPr>
        <w:t>Capacity:</w:t>
      </w:r>
      <w:r w:rsidRPr="00E91093">
        <w:rPr>
          <w:sz w:val="24"/>
          <w:szCs w:val="24"/>
        </w:rPr>
        <w:t xml:space="preserve"> </w:t>
      </w:r>
      <w:r w:rsidR="00FB644E" w:rsidRPr="00F36C1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F36C1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FB644E" w:rsidRPr="00F36C10">
        <w:rPr>
          <w:rFonts w:ascii="Times New Roman" w:hAnsi="Times New Roman" w:cs="Times New Roman"/>
          <w:sz w:val="24"/>
          <w:szCs w:val="24"/>
        </w:rPr>
      </w:r>
      <w:r w:rsidR="00FB644E" w:rsidRPr="00F36C10">
        <w:rPr>
          <w:rFonts w:ascii="Times New Roman" w:hAnsi="Times New Roman" w:cs="Times New Roman"/>
          <w:sz w:val="24"/>
          <w:szCs w:val="24"/>
        </w:rPr>
        <w:fldChar w:fldCharType="separate"/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Pr="00F36C10">
        <w:rPr>
          <w:rFonts w:ascii="Times New Roman" w:cs="Times New Roman"/>
          <w:noProof/>
          <w:sz w:val="24"/>
          <w:szCs w:val="24"/>
        </w:rPr>
        <w:t> </w:t>
      </w:r>
      <w:r w:rsidR="00FB644E" w:rsidRPr="00F36C10">
        <w:rPr>
          <w:rFonts w:ascii="Times New Roman" w:hAnsi="Times New Roman" w:cs="Times New Roman"/>
          <w:sz w:val="24"/>
          <w:szCs w:val="24"/>
        </w:rPr>
        <w:fldChar w:fldCharType="end"/>
      </w:r>
    </w:p>
    <w:p w:rsidR="00C37DFF" w:rsidRPr="00E91093" w:rsidRDefault="00C37DFF" w:rsidP="00C37DFF">
      <w:pPr>
        <w:spacing w:after="0"/>
        <w:ind w:left="-540" w:right="-547"/>
        <w:rPr>
          <w:sz w:val="24"/>
          <w:szCs w:val="24"/>
        </w:rPr>
      </w:pPr>
    </w:p>
    <w:p w:rsidR="00C37DFF" w:rsidRPr="00E91093" w:rsidRDefault="00C37DFF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  <w:r w:rsidRPr="00E91093">
        <w:rPr>
          <w:rFonts w:ascii="Times New Roman" w:hAnsi="Times New Roman" w:cs="Times New Roman"/>
          <w:b/>
          <w:sz w:val="24"/>
          <w:szCs w:val="24"/>
        </w:rPr>
        <w:t>How would you rate the applicant in overall ability and potential in comparison to others at the same academic level with respect to pursuing undergraduate research?</w:t>
      </w:r>
      <w:r>
        <w:rPr>
          <w:rFonts w:ascii="Times New Roman" w:hAnsi="Times New Roman" w:cs="Times New Roman"/>
          <w:b/>
          <w:sz w:val="24"/>
          <w:szCs w:val="24"/>
        </w:rPr>
        <w:t xml:space="preserve"> (double click the box to check)</w:t>
      </w:r>
    </w:p>
    <w:p w:rsidR="00C37DFF" w:rsidRPr="00E91093" w:rsidRDefault="00FB644E" w:rsidP="00C37DFF">
      <w:pPr>
        <w:spacing w:after="0"/>
        <w:ind w:left="-540" w:right="-547" w:firstLine="1260"/>
        <w:rPr>
          <w:rFonts w:ascii="Arial" w:hAnsi="Arial"/>
          <w:sz w:val="24"/>
          <w:szCs w:val="24"/>
        </w:rPr>
      </w:pPr>
      <w:r w:rsidRPr="00E91093">
        <w:rPr>
          <w:rFonts w:ascii="Arial" w:hAnsi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DFF" w:rsidRPr="00E91093">
        <w:rPr>
          <w:rFonts w:ascii="Arial" w:hAnsi="Arial"/>
          <w:sz w:val="24"/>
          <w:szCs w:val="24"/>
        </w:rPr>
        <w:instrText xml:space="preserve"> FORMCHECKBOX </w:instrText>
      </w:r>
      <w:r w:rsidR="00913B9A">
        <w:rPr>
          <w:rFonts w:ascii="Arial" w:hAnsi="Arial"/>
          <w:sz w:val="24"/>
          <w:szCs w:val="24"/>
        </w:rPr>
      </w:r>
      <w:r w:rsidR="00913B9A">
        <w:rPr>
          <w:rFonts w:ascii="Arial" w:hAnsi="Arial"/>
          <w:sz w:val="24"/>
          <w:szCs w:val="24"/>
        </w:rPr>
        <w:fldChar w:fldCharType="separate"/>
      </w:r>
      <w:r w:rsidRPr="00E91093">
        <w:rPr>
          <w:rFonts w:ascii="Arial" w:hAnsi="Arial"/>
          <w:sz w:val="24"/>
          <w:szCs w:val="24"/>
        </w:rPr>
        <w:fldChar w:fldCharType="end"/>
      </w:r>
      <w:r w:rsidR="00C37DFF" w:rsidRPr="00E91093">
        <w:rPr>
          <w:rFonts w:ascii="Arial" w:hAnsi="Arial"/>
          <w:sz w:val="24"/>
          <w:szCs w:val="24"/>
        </w:rPr>
        <w:t xml:space="preserve"> </w:t>
      </w:r>
      <w:r w:rsidR="00C37DFF" w:rsidRPr="00E91093">
        <w:rPr>
          <w:rFonts w:ascii="Times New Roman" w:hAnsi="Times New Roman" w:cs="Times New Roman"/>
          <w:sz w:val="24"/>
          <w:szCs w:val="24"/>
        </w:rPr>
        <w:t>Top 5%</w:t>
      </w:r>
      <w:r w:rsidR="00C37DFF" w:rsidRPr="00E91093">
        <w:rPr>
          <w:rFonts w:ascii="Times New Roman" w:hAnsi="Times New Roman" w:cs="Times New Roman"/>
          <w:sz w:val="24"/>
          <w:szCs w:val="24"/>
        </w:rPr>
        <w:tab/>
      </w:r>
      <w:r w:rsidRPr="00E910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DFF" w:rsidRPr="00E9109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3B9A">
        <w:rPr>
          <w:rFonts w:ascii="Times New Roman" w:hAnsi="Times New Roman" w:cs="Times New Roman"/>
          <w:sz w:val="24"/>
          <w:szCs w:val="24"/>
        </w:rPr>
      </w:r>
      <w:r w:rsidR="00913B9A">
        <w:rPr>
          <w:rFonts w:ascii="Times New Roman" w:hAnsi="Times New Roman" w:cs="Times New Roman"/>
          <w:sz w:val="24"/>
          <w:szCs w:val="24"/>
        </w:rPr>
        <w:fldChar w:fldCharType="separate"/>
      </w:r>
      <w:r w:rsidRPr="00E91093">
        <w:rPr>
          <w:rFonts w:ascii="Times New Roman" w:hAnsi="Times New Roman" w:cs="Times New Roman"/>
          <w:sz w:val="24"/>
          <w:szCs w:val="24"/>
        </w:rPr>
        <w:fldChar w:fldCharType="end"/>
      </w:r>
      <w:r w:rsidR="00C37DFF" w:rsidRPr="00E91093">
        <w:rPr>
          <w:rFonts w:ascii="Times New Roman" w:hAnsi="Times New Roman" w:cs="Times New Roman"/>
          <w:sz w:val="24"/>
          <w:szCs w:val="24"/>
        </w:rPr>
        <w:t xml:space="preserve">  Top 10%</w:t>
      </w:r>
      <w:r w:rsidR="00C37DFF" w:rsidRPr="00E91093">
        <w:rPr>
          <w:rFonts w:ascii="Times New Roman" w:hAnsi="Times New Roman" w:cs="Times New Roman"/>
          <w:sz w:val="24"/>
          <w:szCs w:val="24"/>
        </w:rPr>
        <w:tab/>
      </w:r>
      <w:r w:rsidRPr="00E910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DFF" w:rsidRPr="00E9109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3B9A">
        <w:rPr>
          <w:rFonts w:ascii="Times New Roman" w:hAnsi="Times New Roman" w:cs="Times New Roman"/>
          <w:sz w:val="24"/>
          <w:szCs w:val="24"/>
        </w:rPr>
      </w:r>
      <w:r w:rsidR="00913B9A">
        <w:rPr>
          <w:rFonts w:ascii="Times New Roman" w:hAnsi="Times New Roman" w:cs="Times New Roman"/>
          <w:sz w:val="24"/>
          <w:szCs w:val="24"/>
        </w:rPr>
        <w:fldChar w:fldCharType="separate"/>
      </w:r>
      <w:r w:rsidRPr="00E91093">
        <w:rPr>
          <w:rFonts w:ascii="Times New Roman" w:hAnsi="Times New Roman" w:cs="Times New Roman"/>
          <w:sz w:val="24"/>
          <w:szCs w:val="24"/>
        </w:rPr>
        <w:fldChar w:fldCharType="end"/>
      </w:r>
      <w:r w:rsidR="00C37DFF" w:rsidRPr="00E91093">
        <w:rPr>
          <w:rFonts w:ascii="Times New Roman" w:hAnsi="Times New Roman" w:cs="Times New Roman"/>
          <w:sz w:val="24"/>
          <w:szCs w:val="24"/>
        </w:rPr>
        <w:t xml:space="preserve">  Top 25%</w:t>
      </w:r>
      <w:r w:rsidR="00C37DFF" w:rsidRPr="00E91093">
        <w:rPr>
          <w:rFonts w:ascii="Times New Roman" w:hAnsi="Times New Roman" w:cs="Times New Roman"/>
          <w:sz w:val="24"/>
          <w:szCs w:val="24"/>
        </w:rPr>
        <w:tab/>
      </w:r>
      <w:r w:rsidRPr="00E910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DFF" w:rsidRPr="00E9109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3B9A">
        <w:rPr>
          <w:rFonts w:ascii="Times New Roman" w:hAnsi="Times New Roman" w:cs="Times New Roman"/>
          <w:sz w:val="24"/>
          <w:szCs w:val="24"/>
        </w:rPr>
      </w:r>
      <w:r w:rsidR="00913B9A">
        <w:rPr>
          <w:rFonts w:ascii="Times New Roman" w:hAnsi="Times New Roman" w:cs="Times New Roman"/>
          <w:sz w:val="24"/>
          <w:szCs w:val="24"/>
        </w:rPr>
        <w:fldChar w:fldCharType="separate"/>
      </w:r>
      <w:r w:rsidRPr="00E91093">
        <w:rPr>
          <w:rFonts w:ascii="Times New Roman" w:hAnsi="Times New Roman" w:cs="Times New Roman"/>
          <w:sz w:val="24"/>
          <w:szCs w:val="24"/>
        </w:rPr>
        <w:fldChar w:fldCharType="end"/>
      </w:r>
      <w:r w:rsidR="00C37DFF" w:rsidRPr="00E91093">
        <w:rPr>
          <w:rFonts w:ascii="Times New Roman" w:hAnsi="Times New Roman" w:cs="Times New Roman"/>
          <w:sz w:val="24"/>
          <w:szCs w:val="24"/>
        </w:rPr>
        <w:t xml:space="preserve">  Top 50%</w:t>
      </w:r>
      <w:r w:rsidR="00C37DFF" w:rsidRPr="00E91093">
        <w:rPr>
          <w:rFonts w:ascii="Times New Roman" w:hAnsi="Times New Roman" w:cs="Times New Roman"/>
          <w:sz w:val="24"/>
          <w:szCs w:val="24"/>
        </w:rPr>
        <w:tab/>
      </w:r>
      <w:r w:rsidRPr="00E9109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C37DFF" w:rsidRPr="00E91093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913B9A">
        <w:rPr>
          <w:rFonts w:ascii="Times New Roman" w:hAnsi="Times New Roman" w:cs="Times New Roman"/>
          <w:sz w:val="24"/>
          <w:szCs w:val="24"/>
        </w:rPr>
      </w:r>
      <w:r w:rsidR="00913B9A">
        <w:rPr>
          <w:rFonts w:ascii="Times New Roman" w:hAnsi="Times New Roman" w:cs="Times New Roman"/>
          <w:sz w:val="24"/>
          <w:szCs w:val="24"/>
        </w:rPr>
        <w:fldChar w:fldCharType="separate"/>
      </w:r>
      <w:r w:rsidRPr="00E91093">
        <w:rPr>
          <w:rFonts w:ascii="Times New Roman" w:hAnsi="Times New Roman" w:cs="Times New Roman"/>
          <w:sz w:val="24"/>
          <w:szCs w:val="24"/>
        </w:rPr>
        <w:fldChar w:fldCharType="end"/>
      </w:r>
      <w:r w:rsidR="00C37DFF" w:rsidRPr="00E91093">
        <w:rPr>
          <w:rFonts w:ascii="Times New Roman" w:hAnsi="Times New Roman" w:cs="Times New Roman"/>
          <w:sz w:val="24"/>
          <w:szCs w:val="24"/>
        </w:rPr>
        <w:t xml:space="preserve">  Below 50%</w:t>
      </w:r>
    </w:p>
    <w:p w:rsidR="00C37DFF" w:rsidRPr="00E91093" w:rsidRDefault="00C37DFF" w:rsidP="00C37DFF">
      <w:pPr>
        <w:spacing w:after="0"/>
        <w:ind w:left="-540" w:right="-547" w:firstLine="1260"/>
        <w:rPr>
          <w:rFonts w:ascii="Arial" w:hAnsi="Arial"/>
          <w:sz w:val="24"/>
          <w:szCs w:val="24"/>
        </w:rPr>
      </w:pPr>
    </w:p>
    <w:p w:rsidR="00C37DFF" w:rsidRDefault="00C37DFF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  <w:r w:rsidRPr="00E91093">
        <w:rPr>
          <w:rFonts w:ascii="Times New Roman" w:hAnsi="Times New Roman" w:cs="Times New Roman"/>
          <w:b/>
          <w:sz w:val="24"/>
          <w:szCs w:val="24"/>
        </w:rPr>
        <w:t xml:space="preserve">Please provide your opinion on the applicant’s academic </w:t>
      </w:r>
      <w:r>
        <w:rPr>
          <w:rFonts w:ascii="Times New Roman" w:hAnsi="Times New Roman" w:cs="Times New Roman"/>
          <w:b/>
          <w:sz w:val="24"/>
          <w:szCs w:val="24"/>
        </w:rPr>
        <w:t xml:space="preserve">performance, </w:t>
      </w:r>
      <w:r w:rsidRPr="00E91093">
        <w:rPr>
          <w:rFonts w:ascii="Times New Roman" w:hAnsi="Times New Roman" w:cs="Times New Roman"/>
          <w:b/>
          <w:sz w:val="24"/>
          <w:szCs w:val="24"/>
        </w:rPr>
        <w:t xml:space="preserve">research </w:t>
      </w:r>
      <w:r>
        <w:rPr>
          <w:rFonts w:ascii="Times New Roman" w:hAnsi="Times New Roman" w:cs="Times New Roman"/>
          <w:b/>
          <w:sz w:val="24"/>
          <w:szCs w:val="24"/>
        </w:rPr>
        <w:t>aptitude</w:t>
      </w:r>
      <w:r w:rsidRPr="00E91093">
        <w:rPr>
          <w:rFonts w:ascii="Times New Roman" w:hAnsi="Times New Roman" w:cs="Times New Roman"/>
          <w:b/>
          <w:sz w:val="24"/>
          <w:szCs w:val="24"/>
        </w:rPr>
        <w:t xml:space="preserve"> and other factors that you consider relevant for the applicant to be successful in this program</w:t>
      </w:r>
      <w:r>
        <w:rPr>
          <w:rFonts w:ascii="Times New Roman" w:hAnsi="Times New Roman" w:cs="Times New Roman"/>
          <w:b/>
          <w:sz w:val="24"/>
          <w:szCs w:val="24"/>
        </w:rPr>
        <w:t xml:space="preserve"> and his/her future career including advanced degrees</w:t>
      </w:r>
      <w:r w:rsidRPr="00E91093">
        <w:rPr>
          <w:rFonts w:ascii="Times New Roman" w:hAnsi="Times New Roman" w:cs="Times New Roman"/>
          <w:b/>
          <w:sz w:val="24"/>
          <w:szCs w:val="24"/>
        </w:rPr>
        <w:t>.  Provide examples where appropriate.</w:t>
      </w:r>
    </w:p>
    <w:p w:rsidR="00C37DFF" w:rsidRPr="00E91093" w:rsidRDefault="00C37DFF" w:rsidP="00C37DFF">
      <w:pPr>
        <w:spacing w:after="0"/>
        <w:ind w:left="-540" w:right="-54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589" w:type="dxa"/>
        <w:tblInd w:w="-540" w:type="dxa"/>
        <w:tblLook w:val="04A0" w:firstRow="1" w:lastRow="0" w:firstColumn="1" w:lastColumn="0" w:noHBand="0" w:noVBand="1"/>
      </w:tblPr>
      <w:tblGrid>
        <w:gridCol w:w="10589"/>
      </w:tblGrid>
      <w:tr w:rsidR="00C37DFF" w:rsidTr="003168E7">
        <w:trPr>
          <w:trHeight w:val="9106"/>
        </w:trPr>
        <w:tc>
          <w:tcPr>
            <w:tcW w:w="0" w:type="auto"/>
          </w:tcPr>
          <w:p w:rsidR="00C37DFF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FF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FF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FF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FF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FF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FF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FF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FF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FF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FF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FF" w:rsidRPr="00B60973" w:rsidRDefault="00C37DFF" w:rsidP="003168E7">
            <w:pPr>
              <w:ind w:right="-5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DFF" w:rsidRDefault="00C37DFF" w:rsidP="00C37DFF">
      <w:pPr>
        <w:spacing w:after="0"/>
        <w:ind w:right="-547"/>
        <w:rPr>
          <w:rFonts w:ascii="Times New Roman" w:hAnsi="Times New Roman" w:cs="Times New Roman"/>
          <w:b/>
          <w:sz w:val="28"/>
          <w:szCs w:val="28"/>
        </w:rPr>
      </w:pPr>
    </w:p>
    <w:p w:rsidR="00C37DFF" w:rsidRDefault="00C37DFF" w:rsidP="0051005D">
      <w:pPr>
        <w:ind w:right="-540"/>
        <w:rPr>
          <w:rFonts w:ascii="Times New Roman" w:hAnsi="Times New Roman" w:cs="Times New Roman"/>
          <w:b/>
          <w:sz w:val="24"/>
          <w:szCs w:val="24"/>
        </w:rPr>
      </w:pPr>
    </w:p>
    <w:sectPr w:rsidR="00C37DFF" w:rsidSect="00B163FB">
      <w:pgSz w:w="12240" w:h="15840" w:code="1"/>
      <w:pgMar w:top="1008" w:right="1440" w:bottom="1008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D0861DC"/>
    <w:multiLevelType w:val="multilevel"/>
    <w:tmpl w:val="1690D8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01"/>
    <w:rsid w:val="000452E2"/>
    <w:rsid w:val="000478ED"/>
    <w:rsid w:val="00094F95"/>
    <w:rsid w:val="000A46D3"/>
    <w:rsid w:val="000B57D7"/>
    <w:rsid w:val="000D1212"/>
    <w:rsid w:val="000E2CCA"/>
    <w:rsid w:val="000F7365"/>
    <w:rsid w:val="00100F0B"/>
    <w:rsid w:val="00155A06"/>
    <w:rsid w:val="00197736"/>
    <w:rsid w:val="001B2FDE"/>
    <w:rsid w:val="001C7636"/>
    <w:rsid w:val="001E7F19"/>
    <w:rsid w:val="001F0A7D"/>
    <w:rsid w:val="00206A45"/>
    <w:rsid w:val="00253313"/>
    <w:rsid w:val="00254394"/>
    <w:rsid w:val="002800C2"/>
    <w:rsid w:val="002A1053"/>
    <w:rsid w:val="002B4D85"/>
    <w:rsid w:val="002F080F"/>
    <w:rsid w:val="002F526D"/>
    <w:rsid w:val="003262F6"/>
    <w:rsid w:val="00332810"/>
    <w:rsid w:val="00377696"/>
    <w:rsid w:val="003A0599"/>
    <w:rsid w:val="003B4BC9"/>
    <w:rsid w:val="00400812"/>
    <w:rsid w:val="00411234"/>
    <w:rsid w:val="00417E6A"/>
    <w:rsid w:val="00445FC7"/>
    <w:rsid w:val="00450F37"/>
    <w:rsid w:val="00455908"/>
    <w:rsid w:val="00473EA9"/>
    <w:rsid w:val="00484A4D"/>
    <w:rsid w:val="00495B86"/>
    <w:rsid w:val="004C25D4"/>
    <w:rsid w:val="004C36FC"/>
    <w:rsid w:val="004C5678"/>
    <w:rsid w:val="004F0305"/>
    <w:rsid w:val="004F44FE"/>
    <w:rsid w:val="0051005D"/>
    <w:rsid w:val="005157E3"/>
    <w:rsid w:val="005159F5"/>
    <w:rsid w:val="00516F0C"/>
    <w:rsid w:val="00526AD3"/>
    <w:rsid w:val="00547378"/>
    <w:rsid w:val="0054756A"/>
    <w:rsid w:val="0057045B"/>
    <w:rsid w:val="005C3E94"/>
    <w:rsid w:val="005F09C4"/>
    <w:rsid w:val="005F6AB2"/>
    <w:rsid w:val="006648D9"/>
    <w:rsid w:val="006861E1"/>
    <w:rsid w:val="00697B17"/>
    <w:rsid w:val="006B5272"/>
    <w:rsid w:val="006C1DF3"/>
    <w:rsid w:val="006C6ABE"/>
    <w:rsid w:val="006E589C"/>
    <w:rsid w:val="007E7C5C"/>
    <w:rsid w:val="008703DE"/>
    <w:rsid w:val="00882783"/>
    <w:rsid w:val="00893C1E"/>
    <w:rsid w:val="008A2524"/>
    <w:rsid w:val="008B00F5"/>
    <w:rsid w:val="008B440F"/>
    <w:rsid w:val="008E3B66"/>
    <w:rsid w:val="00913B9A"/>
    <w:rsid w:val="009145BF"/>
    <w:rsid w:val="0091603E"/>
    <w:rsid w:val="00916677"/>
    <w:rsid w:val="00961A8F"/>
    <w:rsid w:val="009672CE"/>
    <w:rsid w:val="009A2AC5"/>
    <w:rsid w:val="009D28EC"/>
    <w:rsid w:val="009E0732"/>
    <w:rsid w:val="009F2049"/>
    <w:rsid w:val="00A3795C"/>
    <w:rsid w:val="00A43033"/>
    <w:rsid w:val="00B163FB"/>
    <w:rsid w:val="00B3444A"/>
    <w:rsid w:val="00B461C4"/>
    <w:rsid w:val="00B60589"/>
    <w:rsid w:val="00B60CE0"/>
    <w:rsid w:val="00B62C5A"/>
    <w:rsid w:val="00B97EC1"/>
    <w:rsid w:val="00BA2153"/>
    <w:rsid w:val="00BB5EDE"/>
    <w:rsid w:val="00BC2AC0"/>
    <w:rsid w:val="00BC3E99"/>
    <w:rsid w:val="00C12B9A"/>
    <w:rsid w:val="00C212C3"/>
    <w:rsid w:val="00C37DFF"/>
    <w:rsid w:val="00CB1B22"/>
    <w:rsid w:val="00D01C9D"/>
    <w:rsid w:val="00D039B3"/>
    <w:rsid w:val="00D05D21"/>
    <w:rsid w:val="00D5759A"/>
    <w:rsid w:val="00DB4BC1"/>
    <w:rsid w:val="00DD3001"/>
    <w:rsid w:val="00E054E7"/>
    <w:rsid w:val="00E30D74"/>
    <w:rsid w:val="00E91093"/>
    <w:rsid w:val="00EA2863"/>
    <w:rsid w:val="00F1053B"/>
    <w:rsid w:val="00F77A2D"/>
    <w:rsid w:val="00FA4CB5"/>
    <w:rsid w:val="00FB587A"/>
    <w:rsid w:val="00FB6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63D5B-C768-4700-96FB-2AD78E72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63FB"/>
    <w:pPr>
      <w:tabs>
        <w:tab w:val="left" w:pos="7185"/>
      </w:tabs>
      <w:spacing w:before="120" w:after="120" w:line="240" w:lineRule="auto"/>
      <w:jc w:val="right"/>
      <w:outlineLvl w:val="0"/>
    </w:pPr>
    <w:rPr>
      <w:rFonts w:ascii="Arial" w:eastAsia="Times New Roman" w:hAnsi="Arial" w:cs="Times New Roman"/>
      <w:b/>
      <w:color w:val="808080"/>
      <w:sz w:val="36"/>
      <w:szCs w:val="36"/>
    </w:rPr>
  </w:style>
  <w:style w:type="paragraph" w:styleId="Heading2">
    <w:name w:val="heading 2"/>
    <w:basedOn w:val="Normal"/>
    <w:link w:val="Heading2Char"/>
    <w:qFormat/>
    <w:rsid w:val="002F526D"/>
    <w:pPr>
      <w:tabs>
        <w:tab w:val="left" w:pos="7185"/>
      </w:tabs>
      <w:spacing w:after="60" w:line="240" w:lineRule="auto"/>
      <w:ind w:left="-1080"/>
      <w:outlineLvl w:val="1"/>
    </w:pPr>
    <w:rPr>
      <w:rFonts w:ascii="Arial" w:eastAsia="Times New Roman" w:hAnsi="Arial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F526D"/>
    <w:pPr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D3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CC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B60CE0"/>
    <w:pPr>
      <w:spacing w:after="0" w:line="240" w:lineRule="auto"/>
    </w:pPr>
    <w:rPr>
      <w:rFonts w:ascii="Arial" w:eastAsia="Times New Roman" w:hAnsi="Arial" w:cs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B60CE0"/>
    <w:rPr>
      <w:rFonts w:ascii="Arial" w:eastAsia="Times New Roman" w:hAnsi="Arial" w:cs="Times New Roman"/>
      <w:sz w:val="19"/>
      <w:szCs w:val="19"/>
    </w:rPr>
  </w:style>
  <w:style w:type="paragraph" w:customStyle="1" w:styleId="FieldText">
    <w:name w:val="Field Text"/>
    <w:basedOn w:val="BodyText"/>
    <w:link w:val="FieldTextChar"/>
    <w:rsid w:val="00B60CE0"/>
    <w:rPr>
      <w:b/>
    </w:rPr>
  </w:style>
  <w:style w:type="character" w:customStyle="1" w:styleId="FieldTextChar">
    <w:name w:val="Field Text Char"/>
    <w:basedOn w:val="BodyTextChar"/>
    <w:link w:val="FieldText"/>
    <w:rsid w:val="00B60CE0"/>
    <w:rPr>
      <w:rFonts w:ascii="Arial" w:eastAsia="Times New Roman" w:hAnsi="Arial" w:cs="Times New Roman"/>
      <w:b/>
      <w:sz w:val="19"/>
      <w:szCs w:val="19"/>
    </w:rPr>
  </w:style>
  <w:style w:type="table" w:styleId="TableGrid">
    <w:name w:val="Table Grid"/>
    <w:basedOn w:val="TableNormal"/>
    <w:uiPriority w:val="59"/>
    <w:rsid w:val="002A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2F526D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2F526D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F5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2F526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F526D"/>
  </w:style>
  <w:style w:type="paragraph" w:styleId="BodyText3">
    <w:name w:val="Body Text 3"/>
    <w:basedOn w:val="Normal"/>
    <w:link w:val="BodyText3Char"/>
    <w:unhideWhenUsed/>
    <w:rsid w:val="002F52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F526D"/>
    <w:rPr>
      <w:sz w:val="16"/>
      <w:szCs w:val="16"/>
    </w:rPr>
  </w:style>
  <w:style w:type="paragraph" w:customStyle="1" w:styleId="Checkbox">
    <w:name w:val="Checkbox"/>
    <w:basedOn w:val="Normal"/>
    <w:next w:val="Normal"/>
    <w:rsid w:val="002F526D"/>
    <w:pPr>
      <w:spacing w:after="0" w:line="240" w:lineRule="auto"/>
      <w:jc w:val="center"/>
    </w:pPr>
    <w:rPr>
      <w:rFonts w:ascii="Arial" w:eastAsia="Times New Roman" w:hAnsi="Arial" w:cs="Times New Roman"/>
      <w:sz w:val="19"/>
      <w:szCs w:val="19"/>
    </w:rPr>
  </w:style>
  <w:style w:type="paragraph" w:customStyle="1" w:styleId="BodyText4">
    <w:name w:val="Body Text 4"/>
    <w:basedOn w:val="Normal"/>
    <w:rsid w:val="002F526D"/>
    <w:pPr>
      <w:spacing w:before="120" w:after="60" w:line="240" w:lineRule="auto"/>
    </w:pPr>
    <w:rPr>
      <w:rFonts w:ascii="Arial" w:eastAsia="Times New Roman" w:hAnsi="Arial" w:cs="Times New Roman"/>
      <w:i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B163FB"/>
    <w:rPr>
      <w:rFonts w:ascii="Arial" w:eastAsia="Times New Roman" w:hAnsi="Arial" w:cs="Times New Roman"/>
      <w:b/>
      <w:color w:val="80808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.fsu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ng.fsu.edu/reu-ma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shih@eng.famu.fsu.edu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shih@eng.famu.fs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hih@eng.famu.f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Chiang Shih</dc:creator>
  <cp:lastModifiedBy>Shih, Chiang</cp:lastModifiedBy>
  <cp:revision>3</cp:revision>
  <cp:lastPrinted>2014-10-23T16:34:00Z</cp:lastPrinted>
  <dcterms:created xsi:type="dcterms:W3CDTF">2017-11-15T21:11:00Z</dcterms:created>
  <dcterms:modified xsi:type="dcterms:W3CDTF">2019-01-18T15:17:00Z</dcterms:modified>
</cp:coreProperties>
</file>